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b/>
          <w:caps/>
          <w:kern w:val="3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27386308"/>
      <w:r w:rsidRPr="00B0420F">
        <w:rPr>
          <w:rFonts w:ascii="Calibri" w:eastAsia="Times New Roman" w:hAnsi="Calibri" w:cs="Calibri"/>
          <w:b/>
          <w:caps/>
          <w:kern w:val="3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</w:t>
      </w:r>
      <w:r w:rsidRPr="00B0420F">
        <w:rPr>
          <w:rFonts w:ascii="Calibri" w:eastAsia="Times New Roman" w:hAnsi="Calibri" w:cs="Calibri"/>
          <w:b/>
          <w:caps/>
          <w:kern w:val="3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Tryggleiksrutinar Hest Allround, Hest ride-og køyresport og 2.års hest 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b/>
          <w:kern w:val="32"/>
          <w:lang w:eastAsia="nb-NO"/>
        </w:rPr>
      </w:pPr>
      <w:r w:rsidRPr="00B0420F">
        <w:rPr>
          <w:rFonts w:ascii="Calibri" w:eastAsia="Times New Roman" w:hAnsi="Calibri" w:cs="Calibri"/>
          <w:b/>
          <w:kern w:val="32"/>
          <w:lang w:eastAsia="nb-NO"/>
        </w:rPr>
        <w:t>A.</w:t>
      </w:r>
      <w:r w:rsidRPr="00B0420F">
        <w:rPr>
          <w:rFonts w:ascii="Calibri" w:eastAsia="Times New Roman" w:hAnsi="Calibri" w:cs="Calibri"/>
          <w:b/>
          <w:kern w:val="32"/>
          <w:lang w:eastAsia="nb-NO"/>
        </w:rPr>
        <w:tab/>
      </w:r>
      <w:r w:rsidRPr="00B0420F">
        <w:rPr>
          <w:rFonts w:ascii="Calibri" w:eastAsia="Times New Roman" w:hAnsi="Calibri" w:cs="Calibri"/>
          <w:b/>
          <w:kern w:val="32"/>
          <w:lang w:eastAsia="nb-NO"/>
        </w:rPr>
        <w:tab/>
        <w:t>RIDING</w:t>
      </w:r>
    </w:p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kern w:val="32"/>
          <w:lang w:val="nb-NO" w:eastAsia="nb-NO"/>
        </w:rPr>
      </w:pPr>
      <w:r w:rsidRPr="00B0420F">
        <w:rPr>
          <w:rFonts w:ascii="Calibri" w:eastAsia="Times New Roman" w:hAnsi="Calibri" w:cs="Calibri"/>
          <w:kern w:val="32"/>
          <w:lang w:val="nb-NO" w:eastAsia="nb-NO"/>
        </w:rPr>
        <w:t>Godkjent hjelm og eigna skotøy med hæl er påbudt ved all riding. Vi anbefaler bruk a</w:t>
      </w:r>
      <w:r>
        <w:rPr>
          <w:rFonts w:ascii="Calibri" w:eastAsia="Times New Roman" w:hAnsi="Calibri" w:cs="Calibri"/>
          <w:kern w:val="32"/>
          <w:lang w:val="nb-NO" w:eastAsia="nb-NO"/>
        </w:rPr>
        <w:t>v</w:t>
      </w:r>
      <w:r w:rsidRPr="00B0420F">
        <w:rPr>
          <w:rFonts w:ascii="Calibri" w:eastAsia="Times New Roman" w:hAnsi="Calibri" w:cs="Calibri"/>
          <w:kern w:val="32"/>
          <w:lang w:val="nb-NO" w:eastAsia="nb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kern w:val="32"/>
          <w:lang w:val="nb-NO" w:eastAsia="nb-NO"/>
        </w:rPr>
        <w:t>sikkerhetsstigbøylar</w:t>
      </w:r>
      <w:proofErr w:type="spellEnd"/>
      <w:r w:rsidRPr="00B0420F">
        <w:rPr>
          <w:rFonts w:ascii="Calibri" w:eastAsia="Times New Roman" w:hAnsi="Calibri" w:cs="Calibri"/>
          <w:kern w:val="32"/>
          <w:lang w:val="nb-NO" w:eastAsia="nb-NO"/>
        </w:rPr>
        <w:t xml:space="preserve">. Alle </w:t>
      </w:r>
      <w:proofErr w:type="spellStart"/>
      <w:r w:rsidRPr="00B0420F">
        <w:rPr>
          <w:rFonts w:ascii="Calibri" w:eastAsia="Times New Roman" w:hAnsi="Calibri" w:cs="Calibri"/>
          <w:kern w:val="32"/>
          <w:lang w:val="nb-NO" w:eastAsia="nb-NO"/>
        </w:rPr>
        <w:t>hestar</w:t>
      </w:r>
      <w:proofErr w:type="spellEnd"/>
      <w:r w:rsidRPr="00B0420F">
        <w:rPr>
          <w:rFonts w:ascii="Calibri" w:eastAsia="Times New Roman" w:hAnsi="Calibri" w:cs="Calibri"/>
          <w:kern w:val="32"/>
          <w:lang w:val="nb-NO" w:eastAsia="nb-NO"/>
        </w:rPr>
        <w:t xml:space="preserve"> som FFHS disponerer har </w:t>
      </w:r>
      <w:proofErr w:type="spellStart"/>
      <w:r w:rsidRPr="00B0420F">
        <w:rPr>
          <w:rFonts w:ascii="Calibri" w:eastAsia="Times New Roman" w:hAnsi="Calibri" w:cs="Calibri"/>
          <w:kern w:val="32"/>
          <w:lang w:val="nb-NO" w:eastAsia="nb-NO"/>
        </w:rPr>
        <w:t>sikkerhetsstigbøylar</w:t>
      </w:r>
      <w:proofErr w:type="spellEnd"/>
      <w:r w:rsidRPr="00B0420F">
        <w:rPr>
          <w:rFonts w:ascii="Calibri" w:eastAsia="Times New Roman" w:hAnsi="Calibri" w:cs="Calibri"/>
          <w:kern w:val="32"/>
          <w:lang w:val="nb-NO" w:eastAsia="nb-NO"/>
        </w:rPr>
        <w:t>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r w:rsidRPr="00B0420F">
        <w:rPr>
          <w:rFonts w:ascii="Calibri" w:eastAsia="Times New Roman" w:hAnsi="Calibri" w:cs="Calibri"/>
          <w:b/>
          <w:lang w:val="nb-NO" w:eastAsia="nn-NO"/>
        </w:rPr>
        <w:t>Eleven sitt ansvar:</w:t>
      </w:r>
    </w:p>
    <w:p w:rsidR="00B0420F" w:rsidRPr="00B0420F" w:rsidRDefault="00B0420F" w:rsidP="00B0420F">
      <w:pPr>
        <w:numPr>
          <w:ilvl w:val="0"/>
          <w:numId w:val="2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Å sjå til at hesten er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forsvarleg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utrusta</w:t>
      </w:r>
    </w:p>
    <w:p w:rsidR="00B0420F" w:rsidRPr="00B0420F" w:rsidRDefault="00B0420F" w:rsidP="00B0420F">
      <w:pPr>
        <w:numPr>
          <w:ilvl w:val="0"/>
          <w:numId w:val="2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Sjekke at sal og hodelag er i orden; at alle reimene er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festat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slik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dei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skal og at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saumane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er heile</w:t>
      </w:r>
    </w:p>
    <w:p w:rsidR="00B0420F" w:rsidRPr="00B0420F" w:rsidRDefault="00B0420F" w:rsidP="00B0420F">
      <w:pPr>
        <w:numPr>
          <w:ilvl w:val="0"/>
          <w:numId w:val="24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At bukgjorden 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forsvarleg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stramma</w:t>
      </w:r>
    </w:p>
    <w:p w:rsidR="00B0420F" w:rsidRPr="00B0420F" w:rsidRDefault="00B0420F" w:rsidP="00B0420F">
      <w:pPr>
        <w:numPr>
          <w:ilvl w:val="0"/>
          <w:numId w:val="2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At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stigbøylereimane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ikkje er slitne i saumen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b/>
          <w:lang w:val="nb-NO" w:eastAsia="nn-NO"/>
        </w:rPr>
        <w:t>Læraren</w:t>
      </w:r>
      <w:proofErr w:type="spellEnd"/>
      <w:r w:rsidRPr="00B0420F">
        <w:rPr>
          <w:rFonts w:ascii="Calibri" w:eastAsia="Times New Roman" w:hAnsi="Calibri" w:cs="Calibri"/>
          <w:b/>
          <w:lang w:val="nb-NO" w:eastAsia="nn-NO"/>
        </w:rPr>
        <w:t xml:space="preserve"> sitt ansvar:</w:t>
      </w:r>
    </w:p>
    <w:p w:rsidR="00B0420F" w:rsidRPr="00B0420F" w:rsidRDefault="00B0420F" w:rsidP="00B0420F">
      <w:pPr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ta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som er til fare for andre med sin oppførsel ut av undervisninga/bana. For eksempel ekstreme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sparkarar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eller våryre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hingstar</w:t>
      </w:r>
      <w:proofErr w:type="spellEnd"/>
    </w:p>
    <w:p w:rsidR="00B0420F" w:rsidRPr="00B0420F" w:rsidRDefault="00B0420F" w:rsidP="00B0420F">
      <w:pPr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forsvarleg avstand mellom ekvipasjane ved riding og opp/avstiging</w:t>
      </w:r>
    </w:p>
    <w:p w:rsidR="00B0420F" w:rsidRPr="00B0420F" w:rsidRDefault="00B0420F" w:rsidP="00B0420F">
      <w:pPr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Lære elevane ”ridehallvett”(sjå vedlegg 1)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uppressAutoHyphens/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r w:rsidRPr="00B0420F">
        <w:rPr>
          <w:rFonts w:ascii="Calibri" w:eastAsia="Times New Roman" w:hAnsi="Calibri" w:cs="Calibri"/>
          <w:b/>
          <w:lang w:val="nb-NO" w:eastAsia="nn-NO"/>
        </w:rPr>
        <w:t xml:space="preserve">B.    </w:t>
      </w:r>
      <w:r w:rsidRPr="00B0420F">
        <w:rPr>
          <w:rFonts w:ascii="Calibri" w:eastAsia="Times New Roman" w:hAnsi="Calibri" w:cs="Calibri"/>
          <w:b/>
          <w:lang w:val="nb-NO" w:eastAsia="nn-NO"/>
        </w:rPr>
        <w:tab/>
        <w:t>SPRANGRIDING</w:t>
      </w:r>
    </w:p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kern w:val="32"/>
          <w:lang w:val="nb-NO" w:eastAsia="nb-NO"/>
        </w:rPr>
      </w:pPr>
      <w:r w:rsidRPr="00B0420F">
        <w:rPr>
          <w:rFonts w:ascii="Calibri" w:eastAsia="Times New Roman" w:hAnsi="Calibri" w:cs="Calibri"/>
          <w:kern w:val="32"/>
          <w:lang w:val="nb-NO" w:eastAsia="nb-NO"/>
        </w:rPr>
        <w:t xml:space="preserve">Sjå riding, i tillegg er det påbudt med </w:t>
      </w:r>
      <w:proofErr w:type="spellStart"/>
      <w:r w:rsidRPr="00B0420F">
        <w:rPr>
          <w:rFonts w:ascii="Calibri" w:eastAsia="Times New Roman" w:hAnsi="Calibri" w:cs="Calibri"/>
          <w:kern w:val="32"/>
          <w:lang w:val="nb-NO" w:eastAsia="nb-NO"/>
        </w:rPr>
        <w:t>sikkerhetsvest</w:t>
      </w:r>
      <w:proofErr w:type="spellEnd"/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  <w:r w:rsidRPr="00B0420F">
        <w:rPr>
          <w:rFonts w:ascii="Calibri" w:eastAsia="Times New Roman" w:hAnsi="Calibri" w:cs="Calibri"/>
          <w:b/>
          <w:lang w:eastAsia="nn-NO"/>
        </w:rPr>
        <w:t>Læraren sitt ansvar: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Sørg for at dei som ventar på tur er plasserte rundt på bana slik at dei står trygt med omsyn til den som hoppar og dei andre hestane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Sjekke alle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avstandar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mellom hinder før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elevane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begynner å hoppe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det ikkje står hinderoppheng på støttene som ikkje det ligg bommar i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hinderoppheng ikkje ligg på bakken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Ha som grunnregel å ikkje byggje mur, grind og andre liknande hindertypar som er vanskeleg å rive, utan bom over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alle bommane ligg slik at dei lett rullar ut av hinderopphenga</w:t>
      </w:r>
    </w:p>
    <w:p w:rsidR="00B0420F" w:rsidRPr="00B0420F" w:rsidRDefault="00B0420F" w:rsidP="00B0420F">
      <w:pPr>
        <w:numPr>
          <w:ilvl w:val="0"/>
          <w:numId w:val="10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Sjå til at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markbom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ligg på rett side av hinderet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eastAsia="nn-NO"/>
        </w:rPr>
      </w:pPr>
      <w:r w:rsidRPr="00B0420F">
        <w:rPr>
          <w:rFonts w:ascii="Calibri" w:eastAsia="Times New Roman" w:hAnsi="Calibri" w:cs="Calibri"/>
          <w:b/>
          <w:caps/>
          <w:lang w:eastAsia="nn-NO"/>
        </w:rPr>
        <w:t>C.</w:t>
      </w:r>
      <w:r w:rsidRPr="00B0420F">
        <w:rPr>
          <w:rFonts w:ascii="Calibri" w:eastAsia="Times New Roman" w:hAnsi="Calibri" w:cs="Calibri"/>
          <w:b/>
          <w:caps/>
          <w:lang w:eastAsia="nn-NO"/>
        </w:rPr>
        <w:tab/>
        <w:t>TerapiridING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Sjå riding, det er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hjelperen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,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dvs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elev ved FFHS, sitt ansvar å sjå til at hesten er forsvarleg utrusta.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b/>
          <w:lang w:val="nb-NO" w:eastAsia="nn-NO"/>
        </w:rPr>
        <w:t>Hjelparen</w:t>
      </w:r>
      <w:proofErr w:type="spellEnd"/>
      <w:r w:rsidRPr="00B0420F">
        <w:rPr>
          <w:rFonts w:ascii="Calibri" w:eastAsia="Times New Roman" w:hAnsi="Calibri" w:cs="Calibri"/>
          <w:b/>
          <w:lang w:val="nb-NO" w:eastAsia="nn-NO"/>
        </w:rPr>
        <w:t xml:space="preserve"> sitt ansvar under ridetime:</w:t>
      </w:r>
    </w:p>
    <w:p w:rsidR="00B0420F" w:rsidRPr="00B0420F" w:rsidRDefault="00B0420F" w:rsidP="00B0420F">
      <w:pPr>
        <w:numPr>
          <w:ilvl w:val="0"/>
          <w:numId w:val="18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Følgje ”tips(sjå vedlegg 2) for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leiere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av hestar ved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handicapriding</w:t>
      </w:r>
      <w:proofErr w:type="spellEnd"/>
      <w:r w:rsidRPr="00B0420F">
        <w:rPr>
          <w:rFonts w:ascii="Calibri" w:eastAsia="Times New Roman" w:hAnsi="Calibri" w:cs="Calibri"/>
          <w:lang w:eastAsia="nn-NO"/>
        </w:rPr>
        <w:t>” etter beste evne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b/>
          <w:lang w:val="nb-NO" w:eastAsia="nn-NO"/>
        </w:rPr>
        <w:t>Læraren</w:t>
      </w:r>
      <w:proofErr w:type="spellEnd"/>
      <w:r w:rsidRPr="00B0420F">
        <w:rPr>
          <w:rFonts w:ascii="Calibri" w:eastAsia="Times New Roman" w:hAnsi="Calibri" w:cs="Calibri"/>
          <w:b/>
          <w:lang w:val="nb-NO" w:eastAsia="nn-NO"/>
        </w:rPr>
        <w:t xml:space="preserve"> sitt ansvar:</w:t>
      </w:r>
    </w:p>
    <w:p w:rsidR="00B0420F" w:rsidRPr="00B0420F" w:rsidRDefault="00B0420F" w:rsidP="00B0420F">
      <w:pPr>
        <w:numPr>
          <w:ilvl w:val="0"/>
          <w:numId w:val="31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forsvarleg avstand mellom ekvipasjane ved riding og opp/avstiging</w:t>
      </w:r>
    </w:p>
    <w:p w:rsidR="00B0420F" w:rsidRPr="00B0420F" w:rsidRDefault="00B0420F" w:rsidP="00B0420F">
      <w:pPr>
        <w:numPr>
          <w:ilvl w:val="0"/>
          <w:numId w:val="31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I samarbeid med fysioterapeut legge til rette eit opplegg der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sikkerhet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og tryggleik er sett i høgsetet både for ryttarar/brukarar og hjelparar</w:t>
      </w:r>
    </w:p>
    <w:p w:rsidR="00B0420F" w:rsidRPr="00B0420F" w:rsidRDefault="00B0420F" w:rsidP="00B0420F">
      <w:pPr>
        <w:numPr>
          <w:ilvl w:val="0"/>
          <w:numId w:val="31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lastRenderedPageBreak/>
        <w:t>Sjå til at kvar ryttar alltid har så mange hjelparar som han/ho har behov for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caps/>
          <w:lang w:eastAsia="nn-NO"/>
        </w:rPr>
      </w:pPr>
      <w:r w:rsidRPr="00B0420F">
        <w:rPr>
          <w:rFonts w:ascii="Calibri" w:eastAsia="Times New Roman" w:hAnsi="Calibri" w:cs="Calibri"/>
          <w:b/>
          <w:lang w:eastAsia="nn-NO"/>
        </w:rPr>
        <w:t>D.</w:t>
      </w:r>
      <w:r w:rsidRPr="00B0420F">
        <w:rPr>
          <w:rFonts w:ascii="Calibri" w:eastAsia="Times New Roman" w:hAnsi="Calibri" w:cs="Calibri"/>
          <w:b/>
          <w:lang w:eastAsia="nn-NO"/>
        </w:rPr>
        <w:tab/>
      </w:r>
      <w:r w:rsidRPr="00B0420F">
        <w:rPr>
          <w:rFonts w:ascii="Calibri" w:eastAsia="Times New Roman" w:hAnsi="Calibri" w:cs="Calibri"/>
          <w:b/>
          <w:caps/>
          <w:lang w:eastAsia="nn-NO"/>
        </w:rPr>
        <w:t xml:space="preserve">Utstyrstimar 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Ved handtering av hest i stall gjeld stallreglane ved Norsk Fjordhestsenter, med enkelte unntak: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Bl.a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ved klipping. Dersom læraren vurderer det som sikrare, kan hesten bli bunden opp på gangen i staden for inne i boksen.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br/>
      </w:r>
      <w:r w:rsidRPr="00B0420F">
        <w:rPr>
          <w:rFonts w:ascii="Calibri" w:eastAsia="Times New Roman" w:hAnsi="Calibri" w:cs="Calibri"/>
          <w:b/>
          <w:lang w:eastAsia="nn-NO"/>
        </w:rPr>
        <w:t>Læraren sitt ansvar:</w:t>
      </w:r>
    </w:p>
    <w:p w:rsidR="00B0420F" w:rsidRPr="00B0420F" w:rsidRDefault="00B0420F" w:rsidP="00B0420F">
      <w:pPr>
        <w:numPr>
          <w:ilvl w:val="0"/>
          <w:numId w:val="30"/>
        </w:numPr>
        <w:suppressAutoHyphens/>
        <w:spacing w:after="0" w:line="240" w:lineRule="auto"/>
        <w:ind w:left="780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lære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elevane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å ta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forholdsreglar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ved handtering av hest på stallen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caps/>
          <w:lang w:val="nb-NO" w:eastAsia="nn-NO"/>
        </w:rPr>
      </w:pPr>
      <w:r w:rsidRPr="00B0420F">
        <w:rPr>
          <w:rFonts w:ascii="Calibri" w:eastAsia="Times New Roman" w:hAnsi="Calibri" w:cs="Calibri"/>
          <w:b/>
          <w:caps/>
          <w:lang w:val="nb-NO" w:eastAsia="nn-NO"/>
        </w:rPr>
        <w:t xml:space="preserve">E.  </w:t>
      </w:r>
      <w:r w:rsidRPr="00B0420F">
        <w:rPr>
          <w:rFonts w:ascii="Calibri" w:eastAsia="Times New Roman" w:hAnsi="Calibri" w:cs="Calibri"/>
          <w:b/>
          <w:caps/>
          <w:lang w:val="nb-NO" w:eastAsia="nn-NO"/>
        </w:rPr>
        <w:tab/>
        <w:t>Showtrening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Godkjent hjelm er påbudt ved all riding, køyring, ungarsk post og snørekøyring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Godkjent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sikkerhetsvest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er påbudt ved all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sprangriding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>, snørekøyring, ungarsk post, og galoppaktivitet i skolen sin regi.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b-NO"/>
        </w:rPr>
      </w:pPr>
      <w:r w:rsidRPr="00B0420F">
        <w:rPr>
          <w:rFonts w:ascii="Calibri" w:eastAsia="Times New Roman" w:hAnsi="Calibri" w:cs="Calibri"/>
          <w:b/>
          <w:lang w:val="nb-NO" w:eastAsia="nb-NO"/>
        </w:rPr>
        <w:t>Eleven sitt ansvar:</w:t>
      </w:r>
    </w:p>
    <w:p w:rsidR="00B0420F" w:rsidRPr="00B0420F" w:rsidRDefault="00B0420F" w:rsidP="00B0420F">
      <w:pPr>
        <w:numPr>
          <w:ilvl w:val="0"/>
          <w:numId w:val="39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Forsvarleg og riktig utrusta hestar til dei forskjellige aktivitetane</w:t>
      </w:r>
    </w:p>
    <w:p w:rsidR="00B0420F" w:rsidRPr="00B0420F" w:rsidRDefault="00B0420F" w:rsidP="00B0420F">
      <w:pPr>
        <w:numPr>
          <w:ilvl w:val="0"/>
          <w:numId w:val="39"/>
        </w:numPr>
        <w:suppressAutoHyphens/>
        <w:spacing w:after="0" w:line="240" w:lineRule="auto"/>
        <w:ind w:left="66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At sal,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hodelag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sele er festet riktig, at saumane er heile og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gjorden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forsvarleg stramma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proofErr w:type="spellStart"/>
      <w:r w:rsidRPr="00B0420F">
        <w:rPr>
          <w:rFonts w:ascii="Calibri" w:eastAsia="Times New Roman" w:hAnsi="Calibri" w:cs="Calibri"/>
          <w:lang w:eastAsia="nb-NO"/>
        </w:rPr>
        <w:t>Bl.a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ungarsk post og snørekøyring er aktivitetar som inneber ein annan type risiko enn klassisk riding eller køyring. Det er da viktig at både lærarane og elevane er innforstått med dette.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keepNext/>
        <w:suppressAutoHyphens/>
        <w:spacing w:before="240" w:after="60" w:line="240" w:lineRule="auto"/>
        <w:outlineLvl w:val="0"/>
        <w:rPr>
          <w:rFonts w:ascii="Calibri" w:eastAsia="Times New Roman" w:hAnsi="Calibri" w:cs="Calibri"/>
          <w:b/>
          <w:caps/>
          <w:kern w:val="32"/>
          <w:lang w:eastAsia="nb-NO"/>
        </w:rPr>
      </w:pPr>
    </w:p>
    <w:p w:rsidR="00B0420F" w:rsidRPr="00B0420F" w:rsidRDefault="00B0420F" w:rsidP="00B0420F">
      <w:pPr>
        <w:keepNext/>
        <w:suppressAutoHyphens/>
        <w:spacing w:before="240" w:after="60" w:line="240" w:lineRule="auto"/>
        <w:outlineLvl w:val="0"/>
        <w:rPr>
          <w:rFonts w:ascii="Calibri" w:eastAsia="Times New Roman" w:hAnsi="Calibri" w:cs="Calibri"/>
          <w:b/>
          <w:caps/>
          <w:kern w:val="32"/>
          <w:lang w:eastAsia="nb-NO"/>
        </w:rPr>
      </w:pPr>
      <w:r w:rsidRPr="00B0420F">
        <w:rPr>
          <w:rFonts w:ascii="Calibri" w:eastAsia="Times New Roman" w:hAnsi="Calibri" w:cs="Calibri"/>
          <w:b/>
          <w:caps/>
          <w:kern w:val="32"/>
          <w:lang w:eastAsia="nb-NO"/>
        </w:rPr>
        <w:t>F.</w:t>
      </w:r>
      <w:r w:rsidRPr="00B0420F">
        <w:rPr>
          <w:rFonts w:ascii="Calibri" w:eastAsia="Times New Roman" w:hAnsi="Calibri" w:cs="Calibri"/>
          <w:b/>
          <w:caps/>
          <w:kern w:val="32"/>
          <w:lang w:eastAsia="nb-NO"/>
        </w:rPr>
        <w:tab/>
        <w:t>køyreundervisning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 xml:space="preserve">Ved </w:t>
      </w:r>
      <w:proofErr w:type="spellStart"/>
      <w:r w:rsidRPr="00B0420F">
        <w:rPr>
          <w:rFonts w:ascii="Calibri" w:eastAsia="Times New Roman" w:hAnsi="Calibri" w:cs="Calibri"/>
          <w:b/>
          <w:i/>
          <w:lang w:eastAsia="nb-NO"/>
        </w:rPr>
        <w:t>påseling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Eleven sitt ansvar:</w:t>
      </w:r>
    </w:p>
    <w:p w:rsidR="00B0420F" w:rsidRPr="00B0420F" w:rsidRDefault="00B0420F" w:rsidP="00B0420F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Sjekka at selen er heil i saum og lær</w:t>
      </w:r>
    </w:p>
    <w:p w:rsidR="00B0420F" w:rsidRPr="00B0420F" w:rsidRDefault="00B0420F" w:rsidP="00B0420F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Ha på seg godkjent hjelm, og elles rette klede for været</w:t>
      </w:r>
    </w:p>
    <w:p w:rsidR="00B0420F" w:rsidRPr="00B0420F" w:rsidRDefault="00B0420F" w:rsidP="00B0420F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Taumar skal vere kveila rundt ryggreim, som vist av instruktør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26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rett bitt vert brukt på den einskilde hesten</w:t>
      </w:r>
    </w:p>
    <w:p w:rsidR="00B0420F" w:rsidRPr="00B0420F" w:rsidRDefault="00B0420F" w:rsidP="00B0420F">
      <w:pPr>
        <w:numPr>
          <w:ilvl w:val="0"/>
          <w:numId w:val="26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Sjekka at selen er rett stilt inn på den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einskilde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hesten</w:t>
      </w:r>
    </w:p>
    <w:p w:rsidR="00B0420F" w:rsidRPr="00B0420F" w:rsidRDefault="00B0420F" w:rsidP="00B0420F">
      <w:pPr>
        <w:numPr>
          <w:ilvl w:val="0"/>
          <w:numId w:val="26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Del ut pisk til kvar ekvipasje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Ved forspenning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I køyreundervisninga skal det vere to personar med ved forspenning. Det skal vere to personar i vogna under sjølv køyringa, dersom ikkje anna er bestemt av instruktør.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lastRenderedPageBreak/>
        <w:t>Eleven sitt ansvar: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Hesten skal gå inn i draga dersom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anna er bestemt av instruktør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Ein person skal stå framom hesten, og halde i taumane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liggja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fritt over ryggen til hesten,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utan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fare for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dei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dett ned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Dragopphenga skal festast til draga fyrst, så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trekklinene</w:t>
      </w:r>
      <w:proofErr w:type="spellEnd"/>
      <w:r w:rsidRPr="00B0420F">
        <w:rPr>
          <w:rFonts w:ascii="Calibri" w:eastAsia="Times New Roman" w:hAnsi="Calibri" w:cs="Calibri"/>
          <w:lang w:eastAsia="nn-NO"/>
        </w:rPr>
        <w:t>, til slutt bakselen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Kusken skal ved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påstiging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 vogna halde seg fast i vogna med same hand som han held taumane i</w:t>
      </w:r>
    </w:p>
    <w:p w:rsidR="00B0420F" w:rsidRPr="00B0420F" w:rsidRDefault="00B0420F" w:rsidP="00B0420F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Personen som held hesten skal halde til kusken har sett seg på taumane, festa dei bak, har pisken i rett stilling i høgre hand og gjeve beskjed om at hjelparen kan sleppe og kome å setje seg 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Sjekka at den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einskilde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hesten er rett forspent</w:t>
      </w:r>
    </w:p>
    <w:p w:rsidR="00B0420F" w:rsidRPr="00B0420F" w:rsidRDefault="00B0420F" w:rsidP="00B0420F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den einskilde hesten vert forspent på ein forsvarleg plass</w:t>
      </w:r>
    </w:p>
    <w:p w:rsidR="00B0420F" w:rsidRPr="00B0420F" w:rsidRDefault="00B0420F" w:rsidP="00B0420F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Passe på at alle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hestane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klare før gruppa går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frå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forspenningsplassen</w:t>
      </w:r>
    </w:p>
    <w:p w:rsidR="00B0420F" w:rsidRPr="00B0420F" w:rsidRDefault="00B0420F" w:rsidP="00B0420F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Ha med kniv og/eller tang.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 xml:space="preserve">Under køyring på </w:t>
      </w:r>
      <w:proofErr w:type="spellStart"/>
      <w:r w:rsidRPr="00B0420F">
        <w:rPr>
          <w:rFonts w:ascii="Calibri" w:eastAsia="Times New Roman" w:hAnsi="Calibri" w:cs="Calibri"/>
          <w:b/>
          <w:i/>
          <w:lang w:eastAsia="nb-NO"/>
        </w:rPr>
        <w:t>utebana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Eleven sitt ansvar:</w:t>
      </w:r>
    </w:p>
    <w:p w:rsidR="00B0420F" w:rsidRPr="00B0420F" w:rsidRDefault="00B0420F" w:rsidP="00B0420F">
      <w:pPr>
        <w:numPr>
          <w:ilvl w:val="0"/>
          <w:numId w:val="2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Gjere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det han får beskjed om av instruktør</w:t>
      </w:r>
    </w:p>
    <w:p w:rsidR="00B0420F" w:rsidRPr="00B0420F" w:rsidRDefault="00B0420F" w:rsidP="00B0420F">
      <w:pPr>
        <w:numPr>
          <w:ilvl w:val="0"/>
          <w:numId w:val="2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melding dersom han kjenner seg utrygg på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noko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måte</w:t>
      </w:r>
    </w:p>
    <w:p w:rsidR="00B0420F" w:rsidRPr="00B0420F" w:rsidRDefault="00B0420F" w:rsidP="00B0420F">
      <w:pPr>
        <w:numPr>
          <w:ilvl w:val="0"/>
          <w:numId w:val="2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Følgje venstreregel ved passering av andre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ekvipasjar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19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Gje eleven oppgåver han meiner eleven har føresetnader for å kunne klare</w:t>
      </w:r>
    </w:p>
    <w:p w:rsidR="00B0420F" w:rsidRPr="00B0420F" w:rsidRDefault="00B0420F" w:rsidP="00B0420F">
      <w:pPr>
        <w:numPr>
          <w:ilvl w:val="0"/>
          <w:numId w:val="19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Differensiere oppgåvene han gjev elevane ut frå det han meiner elevane kan meistre</w:t>
      </w:r>
    </w:p>
    <w:p w:rsidR="00B0420F" w:rsidRPr="00B0420F" w:rsidRDefault="00B0420F" w:rsidP="00B0420F">
      <w:pPr>
        <w:numPr>
          <w:ilvl w:val="0"/>
          <w:numId w:val="19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Ta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han meiner er til fare for seg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sjølv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andre ut av undervisninga</w:t>
      </w:r>
    </w:p>
    <w:p w:rsidR="00B0420F" w:rsidRPr="00B0420F" w:rsidRDefault="00B0420F" w:rsidP="00B0420F">
      <w:pPr>
        <w:numPr>
          <w:ilvl w:val="0"/>
          <w:numId w:val="19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Vere på vakt for hestar og kuskar som ikkje meistrar oppgåve dei vert sett til</w:t>
      </w:r>
    </w:p>
    <w:p w:rsidR="00B0420F" w:rsidRPr="00B0420F" w:rsidRDefault="00B0420F" w:rsidP="00B0420F">
      <w:pPr>
        <w:numPr>
          <w:ilvl w:val="0"/>
          <w:numId w:val="19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Stengje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porten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utebana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så snart alle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ekvipasjane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komne inn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Ved køyring langs trafikkert veg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Eleven sitt ansvar: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Halde hesten plassert rett i vegbana etter tilvising frå instruktør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Forholde seg til generelle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trafikkreglar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for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køyrety</w:t>
      </w:r>
      <w:proofErr w:type="spellEnd"/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Halde ein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hestelengde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avstand til neste ekvipasje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Sjå til at hest og vogn er rett utrusta med refleks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proofErr w:type="spellStart"/>
      <w:r w:rsidRPr="00B0420F">
        <w:rPr>
          <w:rFonts w:ascii="Calibri" w:eastAsia="Times New Roman" w:hAnsi="Calibri" w:cs="Calibri"/>
          <w:lang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syner ved å gjere teikn med armane kvar ekvipasjen skal i eit vegkryss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Hesten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berre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skritte </w:t>
      </w:r>
    </w:p>
    <w:p w:rsidR="00B0420F" w:rsidRPr="00B0420F" w:rsidRDefault="00B0420F" w:rsidP="00B0420F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Kusken skal alltid ha pisk i høgre hand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34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sleppe hest og elev ut i trafikken før han meiner dette 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forsvarleg</w:t>
      </w:r>
      <w:proofErr w:type="spellEnd"/>
    </w:p>
    <w:p w:rsidR="00B0420F" w:rsidRPr="00B0420F" w:rsidRDefault="00B0420F" w:rsidP="00B0420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Informere eleven om korleis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skal oppføre seg i trafikk med hest og vogn</w:t>
      </w:r>
    </w:p>
    <w:p w:rsidR="00B0420F" w:rsidRPr="00B0420F" w:rsidRDefault="00B0420F" w:rsidP="00B0420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Informere eleven generelt om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trafikkreglar</w:t>
      </w:r>
      <w:proofErr w:type="spellEnd"/>
    </w:p>
    <w:p w:rsidR="00B0420F" w:rsidRPr="00B0420F" w:rsidRDefault="00B0420F" w:rsidP="00B0420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Gje teikn til andre trafikantar med armane om kvar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kolonna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skal, spesielt i kryss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lastRenderedPageBreak/>
        <w:t xml:space="preserve">Ved </w:t>
      </w:r>
      <w:proofErr w:type="spellStart"/>
      <w:r w:rsidRPr="00B0420F">
        <w:rPr>
          <w:rFonts w:ascii="Calibri" w:eastAsia="Times New Roman" w:hAnsi="Calibri" w:cs="Calibri"/>
          <w:b/>
          <w:i/>
          <w:lang w:eastAsia="nb-NO"/>
        </w:rPr>
        <w:t>fråspenning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Eleven sitt ansvar: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Kusken vert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sitjande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med pisk og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 handa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har stilt seg framom hesten med tak i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Kusken går ut av vogna forsiktig med handa han har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 på vogna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heng fritt over ryggen til hesten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utan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fare for å falle ned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Løyser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bakselen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, så trekkliner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Den som set ned skal vere forsiktig med kvar han plasserer seg i høve til frambeina på hesten når han set draga ned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Hesten skal gå rett fram til han er ute av draga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Festar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forsvarleg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 </w:t>
      </w:r>
    </w:p>
    <w:p w:rsidR="00B0420F" w:rsidRPr="00B0420F" w:rsidRDefault="00B0420F" w:rsidP="00B0420F">
      <w:pPr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Dersom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reimer er surra opp,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hjelparen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passe på at trekkliner og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opphaldsreimer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sklir ned av hesten 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3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Fråspenningsplassen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den same som forspenningsplassen </w:t>
      </w:r>
    </w:p>
    <w:p w:rsidR="00B0420F" w:rsidRPr="00B0420F" w:rsidRDefault="00B0420F" w:rsidP="00B0420F">
      <w:pPr>
        <w:numPr>
          <w:ilvl w:val="0"/>
          <w:numId w:val="37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Lærar er alltid til stades ved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fråspenning</w:t>
      </w:r>
      <w:proofErr w:type="spellEnd"/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 xml:space="preserve">Ved </w:t>
      </w:r>
      <w:proofErr w:type="spellStart"/>
      <w:r w:rsidRPr="00B0420F">
        <w:rPr>
          <w:rFonts w:ascii="Calibri" w:eastAsia="Times New Roman" w:hAnsi="Calibri" w:cs="Calibri"/>
          <w:b/>
          <w:i/>
          <w:lang w:eastAsia="nb-NO"/>
        </w:rPr>
        <w:t>avseling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 sitt ansvar:</w:t>
      </w:r>
    </w:p>
    <w:p w:rsidR="00B0420F" w:rsidRPr="00B0420F" w:rsidRDefault="00B0420F" w:rsidP="00B0420F">
      <w:pPr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Henge selen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forsvarleg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opp på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selerommet</w:t>
      </w:r>
      <w:proofErr w:type="spellEnd"/>
    </w:p>
    <w:p w:rsidR="00B0420F" w:rsidRPr="00B0420F" w:rsidRDefault="00B0420F" w:rsidP="00B0420F">
      <w:pPr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Vaske av og kveile opp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, som vist av instruktør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Samla inn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piskar</w:t>
      </w:r>
      <w:proofErr w:type="spellEnd"/>
    </w:p>
    <w:p w:rsidR="00B0420F" w:rsidRPr="00B0420F" w:rsidRDefault="00B0420F" w:rsidP="00B0420F">
      <w:pPr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På slutten av dagen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sjekkar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instruktør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selane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hengt på rett plass og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dei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heile i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saum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lær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Ved byte av kusk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Elev sitt ansvar:</w:t>
      </w:r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Kusken vert sitjande i vogna medan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går ut</w:t>
      </w:r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Kusken akar seg over på venstre side medan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stig oppi vogna på høgre side</w:t>
      </w:r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Kusken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flyttar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foten slik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fri</w:t>
      </w:r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flyttar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foten over slik at han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på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Kusken overlet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groomen</w:t>
      </w:r>
      <w:proofErr w:type="spellEnd"/>
    </w:p>
    <w:p w:rsidR="00B0420F" w:rsidRPr="00B0420F" w:rsidRDefault="00B0420F" w:rsidP="00B0420F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Den nye kusken får pisken av den nye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groomen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2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Gjev beskjed om byte av kusk</w:t>
      </w:r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Calibri" w:eastAsia="Times New Roman" w:hAnsi="Calibri" w:cs="Calibri"/>
          <w:b/>
          <w:i/>
          <w:lang w:eastAsia="nn-NO"/>
        </w:rPr>
      </w:pPr>
      <w:r w:rsidRPr="00B0420F">
        <w:rPr>
          <w:rFonts w:ascii="Calibri" w:eastAsia="Times New Roman" w:hAnsi="Calibri" w:cs="Calibri"/>
          <w:b/>
          <w:i/>
          <w:lang w:eastAsia="nn-NO"/>
        </w:rPr>
        <w:t>Dersom noko skulle gå gale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Ved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utspringing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liknande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lastRenderedPageBreak/>
        <w:t>Elev sitt ansvar:</w:t>
      </w:r>
    </w:p>
    <w:p w:rsidR="00B0420F" w:rsidRPr="00B0420F" w:rsidRDefault="00B0420F" w:rsidP="00B0420F">
      <w:pPr>
        <w:numPr>
          <w:ilvl w:val="0"/>
          <w:numId w:val="2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Halde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seg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roleg</w:t>
      </w:r>
      <w:proofErr w:type="spellEnd"/>
    </w:p>
    <w:p w:rsidR="00B0420F" w:rsidRPr="00B0420F" w:rsidRDefault="00B0420F" w:rsidP="00B0420F">
      <w:pPr>
        <w:numPr>
          <w:ilvl w:val="0"/>
          <w:numId w:val="2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Gjere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haldt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</w:p>
    <w:p w:rsidR="00B0420F" w:rsidRPr="00B0420F" w:rsidRDefault="00B0420F" w:rsidP="00B0420F">
      <w:pPr>
        <w:numPr>
          <w:ilvl w:val="0"/>
          <w:numId w:val="23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Dersom kusk misser balanse, skal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groom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gripa taumane og gjere haldt</w:t>
      </w:r>
    </w:p>
    <w:p w:rsidR="00B0420F" w:rsidRPr="00B0420F" w:rsidRDefault="00B0420F" w:rsidP="00B0420F">
      <w:pPr>
        <w:numPr>
          <w:ilvl w:val="0"/>
          <w:numId w:val="23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Dersom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misser balanse, skal kusk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gjere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haldt</w:t>
      </w:r>
      <w:proofErr w:type="spellEnd"/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 xml:space="preserve">Kusk og </w:t>
      </w:r>
      <w:proofErr w:type="spellStart"/>
      <w:r w:rsidRPr="00B0420F">
        <w:rPr>
          <w:rFonts w:ascii="Calibri" w:eastAsia="Times New Roman" w:hAnsi="Calibri" w:cs="Calibri"/>
          <w:b/>
          <w:lang w:eastAsia="nb-NO"/>
        </w:rPr>
        <w:t>groom</w:t>
      </w:r>
      <w:proofErr w:type="spellEnd"/>
      <w:r w:rsidRPr="00B0420F">
        <w:rPr>
          <w:rFonts w:ascii="Calibri" w:eastAsia="Times New Roman" w:hAnsi="Calibri" w:cs="Calibri"/>
          <w:b/>
          <w:lang w:eastAsia="nb-NO"/>
        </w:rPr>
        <w:t xml:space="preserve"> på utspringaren:</w:t>
      </w:r>
    </w:p>
    <w:p w:rsidR="00B0420F" w:rsidRPr="00B0420F" w:rsidRDefault="00B0420F" w:rsidP="00B0420F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Hald på taumane så langt det let seg gjera</w:t>
      </w:r>
    </w:p>
    <w:p w:rsidR="00B0420F" w:rsidRPr="00B0420F" w:rsidRDefault="00B0420F" w:rsidP="00B0420F">
      <w:pPr>
        <w:numPr>
          <w:ilvl w:val="0"/>
          <w:numId w:val="41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styr i for krappe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sirklar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, då det er fare for at vogna kan velte</w:t>
      </w:r>
    </w:p>
    <w:p w:rsidR="00B0420F" w:rsidRPr="00B0420F" w:rsidRDefault="00B0420F" w:rsidP="00B0420F">
      <w:pPr>
        <w:numPr>
          <w:ilvl w:val="0"/>
          <w:numId w:val="41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Har hesten så lågt tempo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groomen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kan hoppa av og ta hesten,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dette</w:t>
      </w:r>
    </w:p>
    <w:p w:rsidR="00B0420F" w:rsidRPr="00B0420F" w:rsidRDefault="00B0420F" w:rsidP="00B0420F">
      <w:pPr>
        <w:numPr>
          <w:ilvl w:val="0"/>
          <w:numId w:val="41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Ved ukontrollert rygging, bruk pisk</w:t>
      </w:r>
    </w:p>
    <w:p w:rsidR="00B0420F" w:rsidRPr="00B0420F" w:rsidRDefault="00B0420F" w:rsidP="00B0420F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Læraren sitt ansvar:</w:t>
      </w:r>
    </w:p>
    <w:p w:rsidR="00B0420F" w:rsidRPr="00B0420F" w:rsidRDefault="00B0420F" w:rsidP="00B0420F">
      <w:pPr>
        <w:numPr>
          <w:ilvl w:val="0"/>
          <w:numId w:val="3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Opplyse elevane om kva ein bør gjera i ein slik situasjon</w:t>
      </w:r>
    </w:p>
    <w:p w:rsidR="00B0420F" w:rsidRPr="00B0420F" w:rsidRDefault="00B0420F" w:rsidP="00B0420F">
      <w:pPr>
        <w:numPr>
          <w:ilvl w:val="0"/>
          <w:numId w:val="3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Prøv å få tak i hesten ved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hovudet</w:t>
      </w:r>
      <w:proofErr w:type="spellEnd"/>
    </w:p>
    <w:p w:rsidR="00B0420F" w:rsidRPr="00B0420F" w:rsidRDefault="00B0420F" w:rsidP="00B0420F">
      <w:pPr>
        <w:numPr>
          <w:ilvl w:val="0"/>
          <w:numId w:val="3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Spenne hesten frå vogna, eventuelt skjæra han laus</w:t>
      </w:r>
    </w:p>
    <w:p w:rsidR="00B0420F" w:rsidRPr="00B0420F" w:rsidRDefault="00B0420F" w:rsidP="00B0420F">
      <w:pPr>
        <w:numPr>
          <w:ilvl w:val="0"/>
          <w:numId w:val="35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Dersom det er naudsynt, be ein av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groomane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springe etter hjelp</w:t>
      </w:r>
    </w:p>
    <w:p w:rsidR="00B0420F" w:rsidRPr="00B0420F" w:rsidRDefault="00B0420F" w:rsidP="00B0420F">
      <w:pPr>
        <w:numPr>
          <w:ilvl w:val="0"/>
          <w:numId w:val="35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Overhalda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vanleg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fyrstehjelpsrutinar</w:t>
      </w:r>
      <w:proofErr w:type="spellEnd"/>
    </w:p>
    <w:p w:rsidR="00B0420F" w:rsidRPr="00B0420F" w:rsidRDefault="00B0420F" w:rsidP="00B0420F">
      <w:pPr>
        <w:spacing w:after="0" w:line="240" w:lineRule="auto"/>
        <w:ind w:left="360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Elles</w:t>
      </w:r>
    </w:p>
    <w:p w:rsidR="00B0420F" w:rsidRPr="00B0420F" w:rsidRDefault="00B0420F" w:rsidP="00B0420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Læraren kan påleggje ekvipasjar dobbelt sett med taumar, der han meiner dette er naudsynt. </w:t>
      </w:r>
    </w:p>
    <w:p w:rsidR="00B0420F" w:rsidRPr="00B0420F" w:rsidRDefault="00B0420F" w:rsidP="00B0420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Elevar som nyttar eigne hestar i køyreundervisning har sjølv ansvar for at hesten er køyrevandt nok til å delta på FFHS si køyreundervisning. Læraren skal ha melding dersom privateigde hestar har vore til fare for seg sjølve og andre i køyresituasjonar ved tidlegare høve</w:t>
      </w:r>
    </w:p>
    <w:p w:rsidR="00B0420F" w:rsidRPr="00B0420F" w:rsidRDefault="00B0420F" w:rsidP="00B0420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Så snart forspenning er ferdig </w:t>
      </w:r>
      <w:r w:rsidRPr="00B0420F">
        <w:rPr>
          <w:rFonts w:ascii="Calibri" w:eastAsia="Times New Roman" w:hAnsi="Calibri" w:cs="Calibri"/>
          <w:u w:val="single"/>
          <w:lang w:eastAsia="nn-NO"/>
        </w:rPr>
        <w:t xml:space="preserve">skal </w:t>
      </w:r>
      <w:r w:rsidRPr="00B0420F">
        <w:rPr>
          <w:rFonts w:ascii="Calibri" w:eastAsia="Times New Roman" w:hAnsi="Calibri" w:cs="Calibri"/>
          <w:lang w:eastAsia="nn-NO"/>
        </w:rPr>
        <w:t xml:space="preserve">kusken sitje i vogna til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fråspenninga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byrjar</w:t>
      </w:r>
    </w:p>
    <w:p w:rsidR="00B0420F" w:rsidRPr="00B0420F" w:rsidRDefault="00B0420F" w:rsidP="00B0420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Ved spesielle høver kan læraren la kusken køyre utan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groom</w:t>
      </w:r>
      <w:proofErr w:type="spellEnd"/>
      <w:r w:rsidRPr="00B0420F">
        <w:rPr>
          <w:rFonts w:ascii="Calibri" w:eastAsia="Times New Roman" w:hAnsi="Calibri" w:cs="Calibri"/>
          <w:lang w:eastAsia="nn-NO"/>
        </w:rPr>
        <w:t>.</w:t>
      </w:r>
    </w:p>
    <w:p w:rsidR="00B0420F" w:rsidRPr="00B0420F" w:rsidRDefault="00B0420F" w:rsidP="00B0420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Ved spesielle høver kan instruktør la ekvipasjar spenne for og frå åleine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b/>
          <w:caps/>
          <w:kern w:val="32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0420F" w:rsidRPr="00B0420F" w:rsidRDefault="00B0420F" w:rsidP="00B0420F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Times New Roman" w:hAnsi="Calibri" w:cs="Calibri"/>
          <w:b/>
          <w:caps/>
          <w:kern w:val="32"/>
          <w:lang w:eastAsia="nb-NO"/>
        </w:rPr>
      </w:pPr>
      <w:r w:rsidRPr="00B0420F">
        <w:rPr>
          <w:rFonts w:ascii="Calibri" w:eastAsia="Times New Roman" w:hAnsi="Calibri" w:cs="Calibri"/>
          <w:b/>
          <w:caps/>
          <w:kern w:val="32"/>
          <w:lang w:eastAsia="nb-NO"/>
        </w:rPr>
        <w:t>G.</w:t>
      </w:r>
      <w:r w:rsidRPr="00B0420F">
        <w:rPr>
          <w:rFonts w:ascii="Calibri" w:eastAsia="Times New Roman" w:hAnsi="Calibri" w:cs="Calibri"/>
          <w:b/>
          <w:caps/>
          <w:kern w:val="32"/>
          <w:lang w:eastAsia="nb-NO"/>
        </w:rPr>
        <w:tab/>
        <w:t>Hovpleie/beslag undervisning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Praksis i beslag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foregår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 stallen på Norsk Fjordhestsenter AS. Det nyttast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kun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hestar som er kjende og godtatt av lærar. Det skal være god plass og ryddig rundt hestane. Stallgang og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spilltau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kan nyttast dersom det er roleg i stallen, elles brukast skospilt.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Elevane er 2 stk. pr. hest og arbeider på skift (nr. 2 er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medhjelper</w:t>
      </w:r>
      <w:proofErr w:type="spellEnd"/>
      <w:r w:rsidRPr="00B0420F">
        <w:rPr>
          <w:rFonts w:ascii="Calibri" w:eastAsia="Times New Roman" w:hAnsi="Calibri" w:cs="Calibri"/>
          <w:lang w:eastAsia="nn-NO"/>
        </w:rPr>
        <w:t>).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proofErr w:type="spellStart"/>
      <w:r w:rsidRPr="00B0420F">
        <w:rPr>
          <w:rFonts w:ascii="Calibri" w:eastAsia="Times New Roman" w:hAnsi="Calibri" w:cs="Calibri"/>
          <w:lang w:eastAsia="nn-NO"/>
        </w:rPr>
        <w:t>Sikkerhetsrutiner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 behandling av hest, utstyr og riktig arbeidsstilling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gåes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igjennom før praksis.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Lærar er alltid til stades i timane.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Det skal alltid brukast forkle til beskyttelse.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Smårift som kan oppstå under arbeidet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vaskast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desinfiserast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før plastring.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Fjern sømmer og kost/rydd etter deg, men kost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inn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hestane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.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val="nb-NO" w:eastAsia="ar-SA"/>
        </w:rPr>
      </w:pPr>
      <w:r w:rsidRPr="00B0420F">
        <w:rPr>
          <w:rFonts w:ascii="Calibri" w:eastAsia="Times New Roman" w:hAnsi="Calibri" w:cs="Calibri"/>
          <w:b/>
          <w:lang w:val="nb-NO" w:eastAsia="ar-SA"/>
        </w:rPr>
        <w:t>H.</w:t>
      </w:r>
      <w:r w:rsidRPr="00B0420F">
        <w:rPr>
          <w:rFonts w:ascii="Calibri" w:eastAsia="Times New Roman" w:hAnsi="Calibri" w:cs="Calibri"/>
          <w:b/>
          <w:lang w:val="nb-NO" w:eastAsia="ar-SA"/>
        </w:rPr>
        <w:tab/>
      </w:r>
      <w:r w:rsidRPr="00B0420F">
        <w:rPr>
          <w:rFonts w:ascii="Calibri" w:eastAsia="Times New Roman" w:hAnsi="Calibri" w:cs="Calibri"/>
          <w:b/>
          <w:caps/>
          <w:lang w:val="nb-NO" w:eastAsia="ar-SA"/>
        </w:rPr>
        <w:t>innridING/ridIng og innkøYring av unghestar (prosjekthestar).</w:t>
      </w:r>
    </w:p>
    <w:p w:rsidR="00B0420F" w:rsidRPr="00B0420F" w:rsidRDefault="00B0420F" w:rsidP="00B0420F">
      <w:pPr>
        <w:suppressAutoHyphens/>
        <w:spacing w:after="0" w:line="240" w:lineRule="auto"/>
        <w:rPr>
          <w:rFonts w:ascii="Calibri" w:eastAsia="Times New Roman" w:hAnsi="Calibri" w:cs="Calibri"/>
          <w:b/>
          <w:lang w:val="nb-NO" w:eastAsia="ar-SA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Ved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innriding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/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innkøyring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av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prosjekthestar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bruke godkjent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ridehjelm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,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sikkerhetsvest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skotøy med hæl. 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Eventuelle unntak av bruk av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sikkerhetsvest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kan være korrigering (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dressurriding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) av voksne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allereie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innridde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hestar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. Det 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ansvarleg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lærar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som gir fritak til bruk av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sikkerhetsvest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r w:rsidRPr="00B0420F">
        <w:rPr>
          <w:rFonts w:ascii="Calibri" w:eastAsia="Times New Roman" w:hAnsi="Calibri" w:cs="Calibri"/>
          <w:b/>
          <w:lang w:val="nb-NO" w:eastAsia="nn-NO"/>
        </w:rPr>
        <w:t>Eleven sitt ansvar: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opptre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roleg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å unngå brå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bevegelsar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/skriking.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passe på at utstyret som blir brukt passer til hesten og er </w:t>
      </w:r>
      <w:proofErr w:type="gramStart"/>
      <w:r w:rsidRPr="00B0420F">
        <w:rPr>
          <w:rFonts w:ascii="Calibri" w:eastAsia="Times New Roman" w:hAnsi="Calibri" w:cs="Calibri"/>
          <w:lang w:val="nb-NO" w:eastAsia="nn-NO"/>
        </w:rPr>
        <w:t>heil.(</w:t>
      </w:r>
      <w:proofErr w:type="gramEnd"/>
      <w:r w:rsidRPr="00B0420F">
        <w:rPr>
          <w:rFonts w:ascii="Calibri" w:eastAsia="Times New Roman" w:hAnsi="Calibri" w:cs="Calibri"/>
          <w:lang w:val="nb-NO" w:eastAsia="nn-NO"/>
        </w:rPr>
        <w:t xml:space="preserve">sjekk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saumane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 læret)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gi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læraren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beskjed dersom eleven føler seg redd eller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ønskjer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å delta i arbeidet med hesten.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b/>
          <w:lang w:val="nb-NO" w:eastAsia="nn-NO"/>
        </w:rPr>
        <w:t>Læraren</w:t>
      </w:r>
      <w:proofErr w:type="spellEnd"/>
      <w:r w:rsidRPr="00B0420F">
        <w:rPr>
          <w:rFonts w:ascii="Calibri" w:eastAsia="Times New Roman" w:hAnsi="Calibri" w:cs="Calibri"/>
          <w:b/>
          <w:lang w:val="nb-NO" w:eastAsia="nn-NO"/>
        </w:rPr>
        <w:t xml:space="preserve"> sitt ansvar: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gjennomgå opplegget før timen slik at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elevane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førebudde på kva som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gjerast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med hesten.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Å opptre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roleg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Å sjekke utstyret som blir brukt.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Å ha nok hjelparar på kvar hest. </w:t>
      </w:r>
    </w:p>
    <w:p w:rsidR="00B0420F" w:rsidRPr="00B0420F" w:rsidRDefault="00B0420F" w:rsidP="00B0420F">
      <w:pPr>
        <w:numPr>
          <w:ilvl w:val="0"/>
          <w:numId w:val="40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Passe på at hesten akseptere det som blir jobba med før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fortset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til neste trinnet.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Alt arbeidet med prosjekthestane bør fortrinnsvis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foregå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i ridehallen eller på eit avgrensa/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innegjerda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område.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Å jobbe med unghestar/urutinerte hestar inneber eit større risiko enn ved ”vanleg riding”!!!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aps/>
          <w:lang w:eastAsia="nn-NO"/>
        </w:rPr>
      </w:pPr>
      <w:r w:rsidRPr="00B0420F">
        <w:rPr>
          <w:rFonts w:ascii="Calibri" w:eastAsia="Times New Roman" w:hAnsi="Calibri" w:cs="Calibri"/>
          <w:b/>
          <w:caps/>
          <w:lang w:eastAsia="nn-NO"/>
        </w:rPr>
        <w:lastRenderedPageBreak/>
        <w:t>TurridING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i/>
          <w:lang w:val="nb-NO" w:eastAsia="nn-NO"/>
        </w:rPr>
      </w:pPr>
      <w:r w:rsidRPr="00B0420F">
        <w:rPr>
          <w:rFonts w:ascii="Calibri" w:eastAsia="Times New Roman" w:hAnsi="Calibri" w:cs="Calibri"/>
          <w:i/>
          <w:lang w:val="nb-NO" w:eastAsia="nn-NO"/>
        </w:rPr>
        <w:t>Husk: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Hjelm, fottøy med hel,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sikkerhetsvest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og sal!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Ha på refleksvest med nr, og refleks på hesten 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Pisk i venstre hand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Ri på høgre side av vegen, heilt i kanten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Hestene skal alltid gå på rekke med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hestelengde avstand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Ri aldri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åleine</w:t>
      </w:r>
      <w:proofErr w:type="spellEnd"/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Hestemøkk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sparkast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ut i grøfta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Røyking på hesteryggen er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tillete</w:t>
      </w:r>
      <w:proofErr w:type="spellEnd"/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Passering av menneske, biler og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liknande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skjer i skritt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proofErr w:type="spellStart"/>
      <w:r w:rsidRPr="00B0420F">
        <w:rPr>
          <w:rFonts w:ascii="Calibri" w:eastAsia="Times New Roman" w:hAnsi="Calibri" w:cs="Calibri"/>
          <w:lang w:val="nb-NO" w:eastAsia="nn-NO"/>
        </w:rPr>
        <w:t>Hels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på alle de møter, da får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dei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positivt inntrykk av oss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Gi beskjed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dei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andre i stallen kvar du rir, og kor lenge du blir borte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Alle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skulehestar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skal bare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skrittast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på tur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Sjekk at hesten har brodder hvis det er glatt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Ved møte og ved passering like ved baner som er i bruk skal hesten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førast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i skritt</w:t>
      </w:r>
    </w:p>
    <w:p w:rsidR="00B0420F" w:rsidRPr="00B0420F" w:rsidRDefault="00B0420F" w:rsidP="00B0420F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Hvis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på noen måte føler seg usikker på egen kompetanse, heller leie hesten på tur i hodelag.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i/>
          <w:lang w:val="nb-NO" w:eastAsia="nn-NO"/>
        </w:rPr>
      </w:pPr>
      <w:r w:rsidRPr="00B0420F">
        <w:rPr>
          <w:rFonts w:ascii="Calibri" w:eastAsia="Times New Roman" w:hAnsi="Calibri" w:cs="Calibri"/>
          <w:i/>
          <w:lang w:val="nb-NO" w:eastAsia="nn-NO"/>
        </w:rPr>
        <w:t xml:space="preserve">Det </w:t>
      </w:r>
      <w:proofErr w:type="spellStart"/>
      <w:r w:rsidRPr="00B0420F">
        <w:rPr>
          <w:rFonts w:ascii="Calibri" w:eastAsia="Times New Roman" w:hAnsi="Calibri" w:cs="Calibri"/>
          <w:i/>
          <w:lang w:val="nb-NO" w:eastAsia="nn-NO"/>
        </w:rPr>
        <w:t>viktigaste</w:t>
      </w:r>
      <w:proofErr w:type="spellEnd"/>
      <w:r w:rsidRPr="00B0420F">
        <w:rPr>
          <w:rFonts w:ascii="Calibri" w:eastAsia="Times New Roman" w:hAnsi="Calibri" w:cs="Calibri"/>
          <w:i/>
          <w:lang w:val="nb-NO" w:eastAsia="nn-NO"/>
        </w:rPr>
        <w:t xml:space="preserve"> er å bruke hodet</w:t>
      </w:r>
      <w:proofErr w:type="gramStart"/>
      <w:r w:rsidRPr="00B0420F">
        <w:rPr>
          <w:rFonts w:ascii="Calibri" w:eastAsia="Times New Roman" w:hAnsi="Calibri" w:cs="Calibri"/>
          <w:i/>
          <w:lang w:val="nb-NO" w:eastAsia="nn-NO"/>
        </w:rPr>
        <w:t>…….</w:t>
      </w:r>
      <w:proofErr w:type="gramEnd"/>
      <w:r w:rsidRPr="00B0420F">
        <w:rPr>
          <w:rFonts w:ascii="Calibri" w:eastAsia="Times New Roman" w:hAnsi="Calibri" w:cs="Calibri"/>
          <w:i/>
          <w:lang w:val="nb-NO" w:eastAsia="nn-NO"/>
        </w:rPr>
        <w:t>.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b/>
          <w:lang w:val="nb-NO" w:eastAsia="nn-NO"/>
        </w:rPr>
      </w:pPr>
      <w:r w:rsidRPr="00B0420F">
        <w:rPr>
          <w:rFonts w:ascii="Calibri" w:eastAsia="Times New Roman" w:hAnsi="Calibri" w:cs="Calibri"/>
          <w:b/>
          <w:lang w:val="nb-NO" w:eastAsia="nn-NO"/>
        </w:rPr>
        <w:t>Kos dokke på tur!!!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b/>
          <w:lang w:val="nb-NO" w:eastAsia="nn-NO"/>
        </w:rPr>
      </w:pP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b/>
          <w:lang w:val="nb-NO" w:eastAsia="nn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ind w:left="360"/>
        <w:rPr>
          <w:rFonts w:ascii="Calibri" w:eastAsia="Times New Roman" w:hAnsi="Calibri" w:cs="Calibri"/>
          <w:b/>
          <w:lang w:val="nb-NO"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rPr>
          <w:rFonts w:ascii="Calibri" w:eastAsia="Times New Roman" w:hAnsi="Calibri" w:cs="Calibri"/>
          <w:b/>
          <w:lang w:val="nb-NO" w:eastAsia="nb-NO"/>
        </w:rPr>
      </w:pPr>
      <w:bookmarkStart w:id="1" w:name="_Hlk527383957"/>
      <w:r w:rsidRPr="00B0420F">
        <w:rPr>
          <w:rFonts w:ascii="Calibri" w:eastAsia="Times New Roman" w:hAnsi="Calibri" w:cs="Calibri"/>
          <w:b/>
          <w:lang w:val="nb-NO" w:eastAsia="nb-NO"/>
        </w:rPr>
        <w:lastRenderedPageBreak/>
        <w:t>J.</w:t>
      </w:r>
      <w:r w:rsidRPr="00B0420F">
        <w:rPr>
          <w:rFonts w:ascii="Calibri" w:eastAsia="Times New Roman" w:hAnsi="Calibri" w:cs="Calibri"/>
          <w:b/>
          <w:lang w:val="nb-NO" w:eastAsia="nb-NO"/>
        </w:rPr>
        <w:tab/>
        <w:t>RUTINER VED STALLTENESTE OG I STALLEN</w:t>
      </w:r>
    </w:p>
    <w:bookmarkEnd w:id="1"/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proofErr w:type="spellStart"/>
      <w:r w:rsidRPr="00B0420F">
        <w:rPr>
          <w:rFonts w:ascii="Calibri" w:eastAsia="Times New Roman" w:hAnsi="Calibri" w:cs="Calibri"/>
          <w:b/>
          <w:lang w:val="nb-NO" w:eastAsia="nb-NO"/>
        </w:rPr>
        <w:t>Morgon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>:</w:t>
      </w:r>
      <w:r w:rsidRPr="00B0420F">
        <w:rPr>
          <w:rFonts w:ascii="Calibri" w:eastAsia="Times New Roman" w:hAnsi="Calibri" w:cs="Calibri"/>
          <w:lang w:val="nb-NO" w:eastAsia="nb-NO"/>
        </w:rPr>
        <w:tab/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Stalltjenesta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begynner kl. 07.00 kvar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morgon</w:t>
      </w:r>
      <w:proofErr w:type="spellEnd"/>
    </w:p>
    <w:p w:rsidR="00B0420F" w:rsidRPr="00B0420F" w:rsidRDefault="00B0420F" w:rsidP="00B0420F">
      <w:pPr>
        <w:numPr>
          <w:ilvl w:val="0"/>
          <w:numId w:val="22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Minst to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fôrer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høy/surfôr, veg fôret og gje fôr inn døra</w:t>
      </w:r>
    </w:p>
    <w:p w:rsidR="00B0420F" w:rsidRPr="00B0420F" w:rsidRDefault="00B0420F" w:rsidP="00B0420F">
      <w:pPr>
        <w:numPr>
          <w:ilvl w:val="0"/>
          <w:numId w:val="22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Ein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fôrer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kraftfôr</w:t>
      </w:r>
    </w:p>
    <w:p w:rsidR="00B0420F" w:rsidRPr="00B0420F" w:rsidRDefault="00B0420F" w:rsidP="00B0420F">
      <w:pPr>
        <w:numPr>
          <w:ilvl w:val="0"/>
          <w:numId w:val="22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Dei andre begynner å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møkke</w:t>
      </w:r>
      <w:proofErr w:type="spellEnd"/>
    </w:p>
    <w:p w:rsidR="00B0420F" w:rsidRPr="00B0420F" w:rsidRDefault="00B0420F" w:rsidP="00B0420F">
      <w:pPr>
        <w:numPr>
          <w:ilvl w:val="0"/>
          <w:numId w:val="22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val="nb-NO" w:eastAsia="nb-NO"/>
        </w:rPr>
      </w:pPr>
      <w:proofErr w:type="spellStart"/>
      <w:r w:rsidRPr="00B0420F">
        <w:rPr>
          <w:rFonts w:ascii="Calibri" w:eastAsia="Times New Roman" w:hAnsi="Calibri" w:cs="Calibri"/>
          <w:lang w:val="nb-NO" w:eastAsia="nb-NO"/>
        </w:rPr>
        <w:t>Rullèr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på kven som begynner å møkke/fôre</w:t>
      </w:r>
    </w:p>
    <w:p w:rsidR="00B0420F" w:rsidRPr="00B0420F" w:rsidRDefault="00B0420F" w:rsidP="00B0420F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Viktig</w:t>
      </w:r>
      <w:r w:rsidRPr="00B0420F">
        <w:rPr>
          <w:rFonts w:ascii="Calibri" w:eastAsia="Times New Roman" w:hAnsi="Calibri" w:cs="Calibri"/>
          <w:lang w:eastAsia="nb-NO"/>
        </w:rPr>
        <w:t>:</w:t>
      </w:r>
    </w:p>
    <w:p w:rsidR="00B0420F" w:rsidRPr="00B0420F" w:rsidRDefault="00B0420F" w:rsidP="00B0420F">
      <w:pPr>
        <w:numPr>
          <w:ilvl w:val="0"/>
          <w:numId w:val="32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Sjekk at vekta står på null når bøttene heng på. Bøttene veg forskjellig</w:t>
      </w:r>
    </w:p>
    <w:p w:rsidR="00B0420F" w:rsidRPr="00B0420F" w:rsidRDefault="00B0420F" w:rsidP="00B0420F">
      <w:pPr>
        <w:numPr>
          <w:ilvl w:val="0"/>
          <w:numId w:val="32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Det skal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møkkast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flisast til alle skulehestane og prosjekthestar . Fjern hestepærer og våt flis, snu all flisa og jamn den ut. </w:t>
      </w:r>
    </w:p>
    <w:p w:rsidR="00B0420F" w:rsidRPr="00B0420F" w:rsidRDefault="00B0420F" w:rsidP="00B0420F">
      <w:pPr>
        <w:numPr>
          <w:ilvl w:val="0"/>
          <w:numId w:val="32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Bind opp hestane som står på boks under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møkkinga</w:t>
      </w:r>
      <w:proofErr w:type="spellEnd"/>
      <w:r w:rsidRPr="00B0420F">
        <w:rPr>
          <w:rFonts w:ascii="Calibri" w:eastAsia="Times New Roman" w:hAnsi="Calibri" w:cs="Calibri"/>
          <w:lang w:eastAsia="nb-NO"/>
        </w:rPr>
        <w:t>.</w:t>
      </w:r>
    </w:p>
    <w:p w:rsidR="00B0420F" w:rsidRPr="00B0420F" w:rsidRDefault="00B0420F" w:rsidP="00B0420F">
      <w:pPr>
        <w:numPr>
          <w:ilvl w:val="0"/>
          <w:numId w:val="32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Resten begynner å koste stallgangen,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fôrrom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, sal- og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selerom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>, skospilt og vaskespilt. Husk å tømme møkkabøttene.</w:t>
      </w:r>
    </w:p>
    <w:p w:rsidR="00B0420F" w:rsidRPr="00B0420F" w:rsidRDefault="00B0420F" w:rsidP="00B0420F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Dette er teamarbeid, og då kan ingen gå før alt er gjort ferdig!!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Kveld</w:t>
      </w:r>
      <w:r w:rsidRPr="00B0420F">
        <w:rPr>
          <w:rFonts w:ascii="Calibri" w:eastAsia="Times New Roman" w:hAnsi="Calibri" w:cs="Calibri"/>
          <w:lang w:eastAsia="nb-NO"/>
        </w:rPr>
        <w:t>:</w:t>
      </w:r>
      <w:r w:rsidRPr="00B0420F">
        <w:rPr>
          <w:rFonts w:ascii="Calibri" w:eastAsia="Times New Roman" w:hAnsi="Calibri" w:cs="Calibri"/>
          <w:lang w:eastAsia="nb-NO"/>
        </w:rPr>
        <w:tab/>
      </w:r>
      <w:r w:rsidRPr="00B0420F">
        <w:rPr>
          <w:rFonts w:ascii="Calibri" w:eastAsia="Times New Roman" w:hAnsi="Calibri" w:cs="Calibri"/>
          <w:lang w:eastAsia="nb-NO"/>
        </w:rPr>
        <w:tab/>
        <w:t xml:space="preserve">Kveldsfôringa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starter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kl. 20.30</w:t>
      </w:r>
    </w:p>
    <w:p w:rsidR="00B0420F" w:rsidRPr="00B0420F" w:rsidRDefault="00B0420F" w:rsidP="00B0420F">
      <w:pPr>
        <w:numPr>
          <w:ilvl w:val="0"/>
          <w:numId w:val="25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Kraftfôrvogna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fylles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opp til neste morgon.</w:t>
      </w:r>
    </w:p>
    <w:p w:rsidR="00B0420F" w:rsidRPr="00B0420F" w:rsidRDefault="00B0420F" w:rsidP="00B0420F">
      <w:pPr>
        <w:numPr>
          <w:ilvl w:val="0"/>
          <w:numId w:val="25"/>
        </w:numPr>
        <w:suppressAutoHyphens/>
        <w:spacing w:after="0" w:line="240" w:lineRule="auto"/>
        <w:ind w:left="1770"/>
        <w:rPr>
          <w:rFonts w:ascii="Calibri" w:eastAsia="Times New Roman" w:hAnsi="Calibri" w:cs="Calibri"/>
          <w:lang w:val="da-DK" w:eastAsia="nb-NO"/>
        </w:rPr>
      </w:pPr>
      <w:r w:rsidRPr="00B0420F">
        <w:rPr>
          <w:rFonts w:ascii="Calibri" w:eastAsia="Times New Roman" w:hAnsi="Calibri" w:cs="Calibri"/>
          <w:lang w:val="da-DK" w:eastAsia="nb-NO"/>
        </w:rPr>
        <w:t>Møkke ridehallen og tømme møkkabøttene.</w:t>
      </w:r>
    </w:p>
    <w:p w:rsidR="00B0420F" w:rsidRPr="00B0420F" w:rsidRDefault="00B0420F" w:rsidP="00B0420F">
      <w:pPr>
        <w:spacing w:after="0" w:line="240" w:lineRule="auto"/>
        <w:ind w:left="1410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Elles er rutinane stort sett lik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morgenfôring</w:t>
      </w:r>
      <w:proofErr w:type="spellEnd"/>
      <w:r w:rsidRPr="00B0420F">
        <w:rPr>
          <w:rFonts w:ascii="Calibri" w:eastAsia="Times New Roman" w:hAnsi="Calibri" w:cs="Calibri"/>
          <w:lang w:eastAsia="nb-NO"/>
        </w:rPr>
        <w:t>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Gjør det til en </w:t>
      </w:r>
      <w:proofErr w:type="gramStart"/>
      <w:r w:rsidRPr="00B0420F">
        <w:rPr>
          <w:rFonts w:ascii="Calibri" w:eastAsia="Times New Roman" w:hAnsi="Calibri" w:cs="Calibri"/>
          <w:lang w:val="nb-NO" w:eastAsia="nb-NO"/>
        </w:rPr>
        <w:t>vane…</w:t>
      </w:r>
      <w:proofErr w:type="gramEnd"/>
      <w:r w:rsidRPr="00B0420F">
        <w:rPr>
          <w:rFonts w:ascii="Calibri" w:eastAsia="Times New Roman" w:hAnsi="Calibri" w:cs="Calibri"/>
          <w:lang w:val="nb-NO" w:eastAsia="nb-NO"/>
        </w:rPr>
        <w:t>….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Å sjekke at alle drikkekar fungerer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Å sjekke at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boksdørene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er igjen, og klaffen er nede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Å sjekke at halsringer og grimer på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spilthestar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er ok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Å rydde vekk ting som ligg og slenger i stallgangen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Å lukke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fôrromsdøra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skikkelig</w:t>
      </w:r>
      <w:proofErr w:type="spellEnd"/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Å gå ei siste runde og høyre tilfredse hestar tygge…</w:t>
      </w:r>
    </w:p>
    <w:p w:rsidR="00B0420F" w:rsidRPr="00B0420F" w:rsidRDefault="00B0420F" w:rsidP="00B0420F">
      <w:pPr>
        <w:numPr>
          <w:ilvl w:val="0"/>
          <w:numId w:val="12"/>
        </w:numPr>
        <w:tabs>
          <w:tab w:val="left" w:pos="2130"/>
        </w:tabs>
        <w:suppressAutoHyphens/>
        <w:spacing w:after="0" w:line="240" w:lineRule="auto"/>
        <w:ind w:left="1065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Å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slukke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</w:t>
      </w:r>
      <w:r w:rsidRPr="00B0420F">
        <w:rPr>
          <w:rFonts w:ascii="Calibri" w:eastAsia="Times New Roman" w:hAnsi="Calibri" w:cs="Calibri"/>
          <w:u w:val="single"/>
          <w:lang w:eastAsia="nb-NO"/>
        </w:rPr>
        <w:t>alle</w:t>
      </w:r>
      <w:r w:rsidRPr="00B0420F">
        <w:rPr>
          <w:rFonts w:ascii="Calibri" w:eastAsia="Times New Roman" w:hAnsi="Calibri" w:cs="Calibri"/>
          <w:lang w:eastAsia="nb-NO"/>
        </w:rPr>
        <w:t xml:space="preserve"> lys.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I STALLEN</w:t>
      </w:r>
      <w:r w:rsidRPr="00B0420F">
        <w:rPr>
          <w:rFonts w:ascii="Calibri" w:eastAsia="Times New Roman" w:hAnsi="Calibri" w:cs="Calibri"/>
          <w:b/>
          <w:i/>
          <w:lang w:eastAsia="nb-NO"/>
        </w:rPr>
        <w:tab/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numPr>
          <w:ilvl w:val="0"/>
          <w:numId w:val="9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Opptre alltid roleg i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stallene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unngå brå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bevegelser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springing</w:t>
      </w:r>
      <w:proofErr w:type="spellEnd"/>
    </w:p>
    <w:p w:rsidR="00B0420F" w:rsidRPr="00B0420F" w:rsidRDefault="00B0420F" w:rsidP="00B0420F">
      <w:pPr>
        <w:numPr>
          <w:ilvl w:val="0"/>
          <w:numId w:val="9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Bruk leietau og grime ved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forflytting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av hest i stallen</w:t>
      </w:r>
    </w:p>
    <w:p w:rsidR="00B0420F" w:rsidRPr="00B0420F" w:rsidRDefault="00B0420F" w:rsidP="00B0420F">
      <w:pPr>
        <w:numPr>
          <w:ilvl w:val="0"/>
          <w:numId w:val="9"/>
        </w:numPr>
        <w:suppressAutoHyphens/>
        <w:spacing w:after="0" w:line="240" w:lineRule="auto"/>
        <w:ind w:left="1068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Rydd etter dykk i vaskespilt, </w:t>
      </w:r>
      <w:proofErr w:type="gramStart"/>
      <w:r w:rsidRPr="00B0420F">
        <w:rPr>
          <w:rFonts w:ascii="Calibri" w:eastAsia="Times New Roman" w:hAnsi="Calibri" w:cs="Calibri"/>
          <w:lang w:val="nb-NO" w:eastAsia="nb-NO"/>
        </w:rPr>
        <w:t>skospilt,  og</w:t>
      </w:r>
      <w:proofErr w:type="gramEnd"/>
      <w:r w:rsidRPr="00B0420F">
        <w:rPr>
          <w:rFonts w:ascii="Calibri" w:eastAsia="Times New Roman" w:hAnsi="Calibri" w:cs="Calibri"/>
          <w:lang w:val="nb-NO" w:eastAsia="nb-NO"/>
        </w:rPr>
        <w:t xml:space="preserve">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salrom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>, også møkka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b/>
          <w:i/>
          <w:lang w:eastAsia="nb-NO"/>
        </w:rPr>
      </w:pPr>
      <w:r w:rsidRPr="00B0420F">
        <w:rPr>
          <w:rFonts w:ascii="Calibri" w:eastAsia="Times New Roman" w:hAnsi="Calibri" w:cs="Calibri"/>
          <w:b/>
          <w:i/>
          <w:lang w:eastAsia="nb-NO"/>
        </w:rPr>
        <w:t>GENERELT</w:t>
      </w: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Leiing til/frå paddock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foregår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med grime og leietau helst med kjetting, ikkje i halsring eller lugg.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Hingster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bør ha grime på ute. Ved leiing lenger enn til paddock skal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hodelag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refleksvest (ved skumring/kveld) samt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hjem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brukast.</w:t>
      </w:r>
    </w:p>
    <w:p w:rsid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lastRenderedPageBreak/>
        <w:t>K.</w:t>
      </w:r>
      <w:r w:rsidRPr="00B0420F">
        <w:rPr>
          <w:rFonts w:ascii="Calibri" w:eastAsia="Times New Roman" w:hAnsi="Calibri" w:cs="Calibri"/>
          <w:b/>
          <w:lang w:eastAsia="nb-NO"/>
        </w:rPr>
        <w:tab/>
        <w:t>RUTINER FOR HINGSTAR.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  <w:r w:rsidRPr="00B0420F">
        <w:rPr>
          <w:rFonts w:ascii="Calibri" w:eastAsia="Times New Roman" w:hAnsi="Calibri" w:cs="Calibri"/>
          <w:b/>
          <w:i/>
          <w:caps/>
          <w:lang w:eastAsia="nb-NO"/>
        </w:rPr>
        <w:t>Generelt: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Det er til ein kvar tid eigarar av hingstar som er ansvarleg for at hingsten blir handsama etter gjeldande reglar.</w:t>
      </w: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Eigar av hingst er ansvarleg for dei handlingar og eventuelle skader hingsten påfører andre.</w:t>
      </w: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Dersom andre enn eigar handterer hingsten, vil eigar fortsett vere ansvarleg for hingsten sine handlingar.</w:t>
      </w: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Det er eigar sitt ansvar å forsikre seg om at dei som er sett til å handtere hingsten er kvalifisert til oppgåva.</w:t>
      </w: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Dette gjeld likevel ikkje under testperioden for fjordhesthingstar kor Norsk Fjordhestsenter står som ansvarleg både for hingstar og sitt testpersonell.</w:t>
      </w:r>
    </w:p>
    <w:p w:rsidR="00B0420F" w:rsidRPr="00B0420F" w:rsidRDefault="00B0420F" w:rsidP="00B0420F">
      <w:pPr>
        <w:numPr>
          <w:ilvl w:val="0"/>
          <w:numId w:val="36"/>
        </w:numPr>
        <w:suppressAutoHyphens/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Oppfordrer alle til å ta hensyn rundt hingster.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  <w:r w:rsidRPr="00B0420F">
        <w:rPr>
          <w:rFonts w:ascii="Calibri" w:eastAsia="Times New Roman" w:hAnsi="Calibri" w:cs="Calibri"/>
          <w:b/>
          <w:i/>
          <w:caps/>
          <w:lang w:eastAsia="nb-NO"/>
        </w:rPr>
        <w:t>Hingstar på stall: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</w:p>
    <w:p w:rsidR="00B0420F" w:rsidRPr="00B0420F" w:rsidRDefault="00B0420F" w:rsidP="00B0420F">
      <w:pPr>
        <w:numPr>
          <w:ilvl w:val="0"/>
          <w:numId w:val="38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Ingen hingstar skal stå på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spilltau</w:t>
      </w:r>
      <w:proofErr w:type="spellEnd"/>
      <w:r w:rsidRPr="00B0420F">
        <w:rPr>
          <w:rFonts w:ascii="Calibri" w:eastAsia="Times New Roman" w:hAnsi="Calibri" w:cs="Calibri"/>
          <w:lang w:eastAsia="nb-NO"/>
        </w:rPr>
        <w:t>.</w:t>
      </w:r>
    </w:p>
    <w:p w:rsidR="00B0420F" w:rsidRPr="00B0420F" w:rsidRDefault="00B0420F" w:rsidP="00B0420F">
      <w:pPr>
        <w:numPr>
          <w:ilvl w:val="0"/>
          <w:numId w:val="38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Hesteeigar er sjølv ansvarleg for at det blir gjort reint hos hingsten.</w:t>
      </w:r>
    </w:p>
    <w:p w:rsidR="00B0420F" w:rsidRPr="00B0420F" w:rsidRDefault="00B0420F" w:rsidP="00B0420F">
      <w:pPr>
        <w:numPr>
          <w:ilvl w:val="0"/>
          <w:numId w:val="38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Dersom hingsten kjem i boks på sida av ein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annen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hest og dei har vedvarande kjekling, må den som er ansvarleg for hingsten kontakte den som er ansvarleg for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oppstalling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få til eit byte av plass.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  <w:r w:rsidRPr="00B0420F">
        <w:rPr>
          <w:rFonts w:ascii="Calibri" w:eastAsia="Times New Roman" w:hAnsi="Calibri" w:cs="Calibri"/>
          <w:b/>
          <w:i/>
          <w:caps/>
          <w:lang w:eastAsia="nb-NO"/>
        </w:rPr>
        <w:t>Utslepp av hingst: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</w:p>
    <w:p w:rsidR="00B0420F" w:rsidRPr="00B0420F" w:rsidRDefault="00B0420F" w:rsidP="00B042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Hingstar skal sleppast i eigne luftegardar.</w:t>
      </w:r>
    </w:p>
    <w:p w:rsidR="00B0420F" w:rsidRPr="00B0420F" w:rsidRDefault="00B0420F" w:rsidP="00B042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Den som slepper ut hingst er ansvarleg for at gjerder er i forsvarleg stand.</w:t>
      </w:r>
    </w:p>
    <w:p w:rsidR="00B0420F" w:rsidRPr="00B0420F" w:rsidRDefault="00B0420F" w:rsidP="00B042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Den som leiar ein hingst SKAL gjere andre møtande oppmerksame på at det er hingst dei møter.</w:t>
      </w:r>
    </w:p>
    <w:p w:rsidR="00B0420F" w:rsidRPr="00B0420F" w:rsidRDefault="00B0420F" w:rsidP="00B042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Hingstar SKAL leiast i vanleg trinse eller det kan nyttast hingstebitt/ grime m/kjetting.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  <w:r w:rsidRPr="00B0420F">
        <w:rPr>
          <w:rFonts w:ascii="Calibri" w:eastAsia="Times New Roman" w:hAnsi="Calibri" w:cs="Calibri"/>
          <w:b/>
          <w:i/>
          <w:caps/>
          <w:lang w:eastAsia="nb-NO"/>
        </w:rPr>
        <w:t>Bruk av hingst: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i/>
          <w:caps/>
          <w:lang w:eastAsia="nb-NO"/>
        </w:rPr>
      </w:pPr>
    </w:p>
    <w:p w:rsidR="00B0420F" w:rsidRPr="00B0420F" w:rsidRDefault="00B0420F" w:rsidP="00B0420F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Eigar av hingst har eit særskilt ansvar for å sjå til at alt utstyr har ein slik kvalitet at det er funksjonelt for hingst.</w:t>
      </w:r>
    </w:p>
    <w:p w:rsidR="00B0420F" w:rsidRPr="00B0420F" w:rsidRDefault="00B0420F" w:rsidP="00B0420F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Ved riding pliktar den som har hingst å være spesielt merksam og ha forsvarleg avstand til andre hestar.</w:t>
      </w:r>
    </w:p>
    <w:p w:rsidR="00B0420F" w:rsidRPr="00B0420F" w:rsidRDefault="00B0420F" w:rsidP="00B0420F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Det er eigaren til hingsten som er ansvarleg for at hingsten blir handtert, ridd og køyrd av personar som er kyndige nok.</w:t>
      </w:r>
    </w:p>
    <w:p w:rsidR="00B0420F" w:rsidRPr="00B0420F" w:rsidRDefault="00B0420F" w:rsidP="00B0420F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Dersom ein eigar/brukar av hingst skulle komme i ein situasjon som likevel er vanskeleg må vedkommande søke hjelp i tide.</w:t>
      </w:r>
    </w:p>
    <w:p w:rsidR="00B0420F" w:rsidRPr="00B0420F" w:rsidRDefault="00B0420F" w:rsidP="00B0420F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Hingstar skal ha hingstemerke på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hodelaget</w:t>
      </w:r>
      <w:proofErr w:type="spellEnd"/>
      <w:r w:rsidRPr="00B0420F">
        <w:rPr>
          <w:rFonts w:ascii="Calibri" w:eastAsia="Times New Roman" w:hAnsi="Calibri" w:cs="Calibri"/>
          <w:lang w:eastAsia="nb-NO"/>
        </w:rPr>
        <w:t>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Hingstar som ikkje handterast etter regelverket skal straks visast bort og mister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oppstalling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og moglegheitene til å nytte hingsten i undervisning.</w:t>
      </w:r>
    </w:p>
    <w:p w:rsidR="00B0420F" w:rsidRDefault="00B0420F" w:rsidP="00B0420F">
      <w:pPr>
        <w:spacing w:after="432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spacing w:after="432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spacing w:after="432" w:line="240" w:lineRule="auto"/>
        <w:rPr>
          <w:rFonts w:ascii="Calibri" w:eastAsia="Times New Roman" w:hAnsi="Calibri" w:cs="Calibri"/>
          <w:b/>
          <w:caps/>
          <w:lang w:eastAsia="nn-NO"/>
        </w:rPr>
      </w:pPr>
      <w:r w:rsidRPr="00B0420F">
        <w:rPr>
          <w:rFonts w:ascii="Calibri" w:eastAsia="Times New Roman" w:hAnsi="Calibri" w:cs="Calibri"/>
          <w:b/>
          <w:lang w:eastAsia="nn-NO"/>
        </w:rPr>
        <w:lastRenderedPageBreak/>
        <w:t>L.</w:t>
      </w:r>
      <w:r w:rsidRPr="00B0420F">
        <w:rPr>
          <w:rFonts w:ascii="Calibri" w:eastAsia="Times New Roman" w:hAnsi="Calibri" w:cs="Calibri"/>
          <w:b/>
          <w:lang w:eastAsia="nn-NO"/>
        </w:rPr>
        <w:tab/>
      </w:r>
      <w:r w:rsidRPr="00B0420F">
        <w:rPr>
          <w:rFonts w:ascii="Calibri" w:eastAsia="Times New Roman" w:hAnsi="Calibri" w:cs="Calibri"/>
          <w:b/>
          <w:caps/>
          <w:lang w:eastAsia="nn-NO"/>
        </w:rPr>
        <w:t xml:space="preserve">bruk av Handicapheis ved NFHS        </w:t>
      </w:r>
    </w:p>
    <w:p w:rsidR="00B0420F" w:rsidRPr="00B0420F" w:rsidRDefault="00B0420F" w:rsidP="00B0420F">
      <w:pPr>
        <w:spacing w:after="144" w:line="240" w:lineRule="auto"/>
        <w:rPr>
          <w:rFonts w:ascii="Calibri" w:eastAsia="Times New Roman" w:hAnsi="Calibri" w:cs="Calibri"/>
          <w:i/>
          <w:lang w:eastAsia="nn-NO"/>
        </w:rPr>
      </w:pPr>
      <w:r w:rsidRPr="00B0420F">
        <w:rPr>
          <w:rFonts w:ascii="Calibri" w:eastAsia="Times New Roman" w:hAnsi="Calibri" w:cs="Calibri"/>
          <w:i/>
          <w:lang w:eastAsia="nn-NO"/>
        </w:rPr>
        <w:t>Heisen skal ikkje brukast av personar som ikkje har gjennomgått opplæring i bruk av heisen.</w:t>
      </w:r>
    </w:p>
    <w:p w:rsidR="00B0420F" w:rsidRPr="00B0420F" w:rsidRDefault="00B0420F" w:rsidP="00B0420F">
      <w:pPr>
        <w:spacing w:after="144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144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Den aktuelle hesten skal på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førhand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vere trena til å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tåle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bruk av heisen, og at det vert løfta ein ryttar ned på og opp frå hesten med den, før nokon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handicappa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skal bruke denne.</w:t>
      </w:r>
    </w:p>
    <w:p w:rsidR="00B0420F" w:rsidRPr="00B0420F" w:rsidRDefault="00B0420F" w:rsidP="00B0420F">
      <w:pPr>
        <w:spacing w:after="216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Det skal vere tre personar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tilstades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ved bruk av heisen.</w:t>
      </w:r>
    </w:p>
    <w:p w:rsidR="00B0420F" w:rsidRPr="00B0420F" w:rsidRDefault="00B0420F" w:rsidP="00B0420F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•</w:t>
      </w:r>
      <w:r w:rsidRPr="00B0420F">
        <w:rPr>
          <w:rFonts w:ascii="Calibri" w:eastAsia="Times New Roman" w:hAnsi="Calibri" w:cs="Calibri"/>
          <w:lang w:eastAsia="nn-NO"/>
        </w:rPr>
        <w:tab/>
        <w:t xml:space="preserve">Ein hestekyndig person til å halde hesten i rett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position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under heisen.</w:t>
      </w:r>
    </w:p>
    <w:p w:rsidR="00B0420F" w:rsidRPr="00B0420F" w:rsidRDefault="00B0420F" w:rsidP="00B0420F">
      <w:pPr>
        <w:tabs>
          <w:tab w:val="left" w:pos="720"/>
        </w:tabs>
        <w:spacing w:before="288"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•</w:t>
      </w:r>
      <w:r w:rsidRPr="00B0420F">
        <w:rPr>
          <w:rFonts w:ascii="Calibri" w:eastAsia="Times New Roman" w:hAnsi="Calibri" w:cs="Calibri"/>
          <w:lang w:eastAsia="nn-NO"/>
        </w:rPr>
        <w:tab/>
        <w:t xml:space="preserve">To personar til å hjelpe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rytteren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til å få på seglet. Desse to gjer som følgande:</w:t>
      </w:r>
    </w:p>
    <w:p w:rsidR="00B0420F" w:rsidRPr="00B0420F" w:rsidRDefault="00B0420F" w:rsidP="00B0420F">
      <w:pPr>
        <w:spacing w:before="288" w:after="144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Ein person styrer heisen og ein person/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instuktør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sørger for at ryttaren kjem rett ned på hesten og vert sett i rett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position</w:t>
      </w:r>
      <w:proofErr w:type="spellEnd"/>
      <w:r w:rsidRPr="00B0420F">
        <w:rPr>
          <w:rFonts w:ascii="Calibri" w:eastAsia="Times New Roman" w:hAnsi="Calibri" w:cs="Calibri"/>
          <w:lang w:eastAsia="nn-NO"/>
        </w:rPr>
        <w:t>.</w:t>
      </w:r>
    </w:p>
    <w:p w:rsidR="00B0420F" w:rsidRPr="00B0420F" w:rsidRDefault="00B0420F" w:rsidP="00B0420F">
      <w:pPr>
        <w:spacing w:after="144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>Heisen skal til ei kvar tid den ikkje er i bruk settast heilt inn til veggen og seglet skal henge på krokane der. Dette for å unngå at nokon slår borti denne eller at det skal vere noko hengande hesten kan reagere på.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Spørsmål om bruk, melding om feil ol kan rettast til Fjordane Folkehøgskule </w:t>
      </w:r>
      <w:proofErr w:type="spellStart"/>
      <w:r w:rsidRPr="00B0420F">
        <w:rPr>
          <w:rFonts w:ascii="Calibri" w:eastAsia="Times New Roman" w:hAnsi="Calibri" w:cs="Calibri"/>
          <w:lang w:eastAsia="nn-NO"/>
        </w:rPr>
        <w:t>Tlf</w:t>
      </w:r>
      <w:proofErr w:type="spellEnd"/>
      <w:r w:rsidRPr="00B0420F">
        <w:rPr>
          <w:rFonts w:ascii="Calibri" w:eastAsia="Times New Roman" w:hAnsi="Calibri" w:cs="Calibri"/>
          <w:lang w:eastAsia="nn-NO"/>
        </w:rPr>
        <w:t xml:space="preserve"> 57 88 98 80.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M.</w:t>
      </w:r>
      <w:r w:rsidRPr="00B0420F">
        <w:rPr>
          <w:rFonts w:ascii="Calibri" w:eastAsia="Times New Roman" w:hAnsi="Calibri" w:cs="Calibri"/>
          <w:b/>
          <w:lang w:eastAsia="nb-NO"/>
        </w:rPr>
        <w:tab/>
        <w:t>FORFLYTNING MELLOM UNDERVISNINGSSTADER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eastAsia="nn-NO"/>
        </w:rPr>
        <w:t xml:space="preserve">Eleven skal bruke refleks dersom ein må bevege seg i mørket mellom skulen, Norsk Fjordhestsenter eller Idrettshallen ved undervisning. Ved bruk av sykkel skal sykkelen vere godkjent i forhold til krav i Trafikklova som t.d. refleks, lys og bremser og sykkelhjelm skal nyttast. </w:t>
      </w:r>
      <w:r w:rsidRPr="00B0420F">
        <w:rPr>
          <w:rFonts w:ascii="Calibri" w:eastAsia="Times New Roman" w:hAnsi="Calibri" w:cs="Calibri"/>
          <w:lang w:val="nb-NO" w:eastAsia="nn-NO"/>
        </w:rPr>
        <w:t>Dette er eleven sitt ansvar.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noProof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106045</wp:posOffset>
                </wp:positionV>
                <wp:extent cx="3619500" cy="647700"/>
                <wp:effectExtent l="169545" t="260350" r="173355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20F" w:rsidRDefault="00B0420F" w:rsidP="00B042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Ridehall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-vett"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58.75pt;margin-top:8.35pt;width:2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" filled="f" stroked="f">
                <o:lock v:ext="edit" shapetype="t"/>
                <v:textbox style="mso-fit-shape-to-text:t">
                  <w:txbxContent>
                    <w:p w:rsidR="00B0420F" w:rsidRDefault="00B0420F" w:rsidP="00B042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"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Ridehall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-vett"</w:t>
                      </w:r>
                    </w:p>
                  </w:txbxContent>
                </v:textbox>
              </v:shape>
            </w:pict>
          </mc:Fallback>
        </mc:AlternateContent>
      </w: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noProof/>
          <w:lang w:eastAsia="nn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4.75pt;margin-top:17.95pt;width:223.15pt;height:259.15pt;z-index:251660288;mso-wrap-distance-left:9.05pt;mso-wrap-distance-right:9.05pt" filled="t">
            <v:fill color2="black"/>
            <v:imagedata r:id="rId5" o:title=""/>
            <w10:wrap type="square"/>
          </v:shape>
          <o:OLEObject Type="Embed" ProgID="Microsoft" ShapeID="_x0000_s1031" DrawAspect="Content" ObjectID="_1601128548" r:id="rId6"/>
        </w:object>
      </w: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717"/>
        </w:tabs>
        <w:spacing w:after="0" w:line="360" w:lineRule="auto"/>
        <w:ind w:left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Sei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ifrå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når du går inn eller ut</w:t>
      </w:r>
    </w:p>
    <w:p w:rsidR="00B0420F" w:rsidRPr="00B0420F" w:rsidRDefault="00B0420F" w:rsidP="00B0420F">
      <w:pPr>
        <w:numPr>
          <w:ilvl w:val="0"/>
          <w:numId w:val="29"/>
        </w:numPr>
        <w:tabs>
          <w:tab w:val="left" w:pos="1074"/>
        </w:tabs>
        <w:suppressAutoHyphens/>
        <w:spacing w:after="0" w:line="360" w:lineRule="auto"/>
        <w:ind w:left="714" w:hanging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Opp- og avstiging skjer på midtlinja</w:t>
      </w:r>
    </w:p>
    <w:p w:rsidR="00B0420F" w:rsidRPr="00B0420F" w:rsidRDefault="00B0420F" w:rsidP="00B0420F">
      <w:pPr>
        <w:numPr>
          <w:ilvl w:val="0"/>
          <w:numId w:val="29"/>
        </w:numPr>
        <w:tabs>
          <w:tab w:val="left" w:pos="1074"/>
        </w:tabs>
        <w:suppressAutoHyphens/>
        <w:spacing w:after="0" w:line="360" w:lineRule="auto"/>
        <w:ind w:left="714" w:hanging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>Venstre skulder mot venstre skulder</w:t>
      </w:r>
    </w:p>
    <w:p w:rsidR="00B0420F" w:rsidRPr="00B0420F" w:rsidRDefault="00B0420F" w:rsidP="00B0420F">
      <w:pPr>
        <w:numPr>
          <w:ilvl w:val="0"/>
          <w:numId w:val="29"/>
        </w:numPr>
        <w:tabs>
          <w:tab w:val="left" w:pos="1074"/>
        </w:tabs>
        <w:suppressAutoHyphens/>
        <w:spacing w:after="0" w:line="360" w:lineRule="auto"/>
        <w:ind w:left="714" w:hanging="357"/>
        <w:rPr>
          <w:rFonts w:ascii="Calibri" w:eastAsia="Times New Roman" w:hAnsi="Calibri" w:cs="Calibri"/>
          <w:lang w:val="nb-NO" w:eastAsia="nn-NO"/>
        </w:rPr>
      </w:pPr>
      <w:proofErr w:type="spellStart"/>
      <w:proofErr w:type="gramStart"/>
      <w:r w:rsidRPr="00B0420F">
        <w:rPr>
          <w:rFonts w:ascii="Calibri" w:eastAsia="Times New Roman" w:hAnsi="Calibri" w:cs="Calibri"/>
          <w:lang w:val="nb-NO" w:eastAsia="nn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”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parkèr</w:t>
      </w:r>
      <w:proofErr w:type="spellEnd"/>
      <w:proofErr w:type="gramEnd"/>
      <w:r w:rsidRPr="00B0420F">
        <w:rPr>
          <w:rFonts w:ascii="Calibri" w:eastAsia="Times New Roman" w:hAnsi="Calibri" w:cs="Calibri"/>
          <w:lang w:val="nb-NO" w:eastAsia="nn-NO"/>
        </w:rPr>
        <w:t>” på sporet</w:t>
      </w:r>
    </w:p>
    <w:p w:rsidR="00B0420F" w:rsidRPr="00B0420F" w:rsidRDefault="00B0420F" w:rsidP="00B0420F">
      <w:pPr>
        <w:numPr>
          <w:ilvl w:val="0"/>
          <w:numId w:val="29"/>
        </w:numPr>
        <w:tabs>
          <w:tab w:val="left" w:pos="1074"/>
        </w:tabs>
        <w:suppressAutoHyphens/>
        <w:spacing w:after="0" w:line="360" w:lineRule="auto"/>
        <w:ind w:left="714" w:hanging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Longering og sprang skal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berre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skje med alle andre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rytterar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sitt samtykke, eller til avsett tid.</w:t>
      </w:r>
    </w:p>
    <w:p w:rsidR="00B0420F" w:rsidRPr="00B0420F" w:rsidRDefault="00B0420F" w:rsidP="00B0420F">
      <w:pPr>
        <w:numPr>
          <w:ilvl w:val="0"/>
          <w:numId w:val="29"/>
        </w:numPr>
        <w:tabs>
          <w:tab w:val="left" w:pos="1074"/>
        </w:tabs>
        <w:suppressAutoHyphens/>
        <w:spacing w:after="0" w:line="360" w:lineRule="auto"/>
        <w:ind w:left="714" w:hanging="357"/>
        <w:rPr>
          <w:rFonts w:ascii="Calibri" w:eastAsia="Times New Roman" w:hAnsi="Calibri" w:cs="Calibri"/>
          <w:lang w:val="nb-NO" w:eastAsia="nn-NO"/>
        </w:rPr>
      </w:pPr>
      <w:r w:rsidRPr="00B0420F">
        <w:rPr>
          <w:rFonts w:ascii="Calibri" w:eastAsia="Times New Roman" w:hAnsi="Calibri" w:cs="Calibri"/>
          <w:lang w:val="nb-NO" w:eastAsia="nn-NO"/>
        </w:rPr>
        <w:t xml:space="preserve">Elever ved FFHS kan kun hoppe dersom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lærar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 xml:space="preserve"> er til </w:t>
      </w:r>
      <w:proofErr w:type="spellStart"/>
      <w:r w:rsidRPr="00B0420F">
        <w:rPr>
          <w:rFonts w:ascii="Calibri" w:eastAsia="Times New Roman" w:hAnsi="Calibri" w:cs="Calibri"/>
          <w:lang w:val="nb-NO" w:eastAsia="nn-NO"/>
        </w:rPr>
        <w:t>stades</w:t>
      </w:r>
      <w:proofErr w:type="spellEnd"/>
      <w:r w:rsidRPr="00B0420F">
        <w:rPr>
          <w:rFonts w:ascii="Calibri" w:eastAsia="Times New Roman" w:hAnsi="Calibri" w:cs="Calibri"/>
          <w:lang w:val="nb-NO" w:eastAsia="nn-NO"/>
        </w:rPr>
        <w:t>.</w:t>
      </w:r>
    </w:p>
    <w:p w:rsidR="00B0420F" w:rsidRP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tabs>
          <w:tab w:val="left" w:pos="1074"/>
        </w:tabs>
        <w:suppressAutoHyphens/>
        <w:spacing w:after="0" w:line="360" w:lineRule="auto"/>
        <w:rPr>
          <w:rFonts w:ascii="Calibri" w:eastAsia="Times New Roman" w:hAnsi="Calibri" w:cs="Calibri"/>
          <w:lang w:val="nb-NO" w:eastAsia="nn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  <w:r w:rsidRPr="00B0420F">
        <w:rPr>
          <w:rFonts w:ascii="Calibri" w:eastAsia="Times New Roman" w:hAnsi="Calibri" w:cs="Calibri"/>
          <w:b/>
          <w:lang w:eastAsia="nb-NO"/>
        </w:rPr>
        <w:t>N.</w:t>
      </w:r>
      <w:r w:rsidRPr="00B0420F">
        <w:rPr>
          <w:rFonts w:ascii="Calibri" w:eastAsia="Times New Roman" w:hAnsi="Calibri" w:cs="Calibri"/>
          <w:b/>
          <w:lang w:eastAsia="nb-NO"/>
        </w:rPr>
        <w:tab/>
        <w:t>TIPS FOR LEIARAR AV HESTAR VED HANDICAP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Sjå etter at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gjorden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er stramma.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Vær nøye ved på- og avstiging. Det er då dei fleste ulukkene skjer.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Gå heile tida ved hesten sin bog(skulder). Gå aldri framfor hesten og dra den etter deg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Hold heile tida ytterst i leietauet, dette skal være slakt. </w:t>
      </w:r>
      <w:r w:rsidRPr="00B0420F">
        <w:rPr>
          <w:rFonts w:ascii="Calibri" w:eastAsia="Times New Roman" w:hAnsi="Calibri" w:cs="Calibri"/>
          <w:lang w:eastAsia="nb-NO"/>
        </w:rPr>
        <w:t>Ryttaren skal så mykje som mogeleg få ri sjølv, dersom han har føresetnader for det.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Hold god avstand til dei andre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hestene</w:t>
      </w:r>
      <w:proofErr w:type="spellEnd"/>
      <w:r w:rsidRPr="00B0420F">
        <w:rPr>
          <w:rFonts w:ascii="Calibri" w:eastAsia="Times New Roman" w:hAnsi="Calibri" w:cs="Calibri"/>
          <w:lang w:eastAsia="nb-NO"/>
        </w:rPr>
        <w:t>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Hold auge med ryttaren din. VER VÅKEN.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Slipp ikkje hesten om noko skjer.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Forklar ryttaren og hjelp denne etter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anvisning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frå ridelæraren.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Prat med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rytterane</w:t>
      </w:r>
      <w:proofErr w:type="spellEnd"/>
      <w:r w:rsidRPr="00B0420F">
        <w:rPr>
          <w:rFonts w:ascii="Calibri" w:eastAsia="Times New Roman" w:hAnsi="Calibri" w:cs="Calibri"/>
          <w:lang w:eastAsia="nb-NO"/>
        </w:rPr>
        <w:t>, men ver stille når instruktøren pratar.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Ved vending gjennom bana skal du bytte side så fort som mogeleg etter at hesten er vendt inn på diagonalen, slik at du alltid går på hesten si innerside.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Følg med ryttaren. Ønskjer denne kvile så sei frå til instruktøren.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HUSK hesten kan reagere på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mykje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forskjellig, som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plastposar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, ting som bles langs bakken etc. </w:t>
      </w:r>
      <w:r w:rsidRPr="00B0420F">
        <w:rPr>
          <w:rFonts w:ascii="Calibri" w:eastAsia="Times New Roman" w:hAnsi="Calibri" w:cs="Calibri"/>
          <w:lang w:eastAsia="nb-NO"/>
        </w:rPr>
        <w:t>VÆR DERFOR OPPMERKSOM.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Mist ikkje hovudet om noko hender. Ta det roleg og tenk.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Du har ikkje lov til å forlate hesten eller la nokon annan få ansvaret for den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uten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at instruktøren har gjeve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tillatelse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til dette.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HUSK DU ER SIKKERHETEN TIL RYTTAREN.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Mange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handicappa</w:t>
      </w:r>
      <w:proofErr w:type="spellEnd"/>
      <w:r w:rsidRPr="00B0420F">
        <w:rPr>
          <w:rFonts w:ascii="Calibri" w:eastAsia="Times New Roman" w:hAnsi="Calibri" w:cs="Calibri"/>
          <w:lang w:eastAsia="nb-NO"/>
        </w:rPr>
        <w:t xml:space="preserve"> har vanskeleg for å balansere seg etter ridinga. Hjelp ryttaren ut når det er behov for det.</w:t>
      </w:r>
    </w:p>
    <w:p w:rsidR="00B0420F" w:rsidRPr="00B0420F" w:rsidRDefault="00B0420F" w:rsidP="00B0420F">
      <w:pPr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HUSK det er opp til deg at også dei ryttarane som treng hjelp trivest på ridesenteret.</w:t>
      </w:r>
    </w:p>
    <w:p w:rsidR="00B0420F" w:rsidRPr="00B0420F" w:rsidRDefault="00B0420F" w:rsidP="00B0420F">
      <w:pPr>
        <w:spacing w:after="0" w:line="36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uppressAutoHyphens/>
        <w:spacing w:after="0" w:line="360" w:lineRule="auto"/>
        <w:rPr>
          <w:rFonts w:ascii="Calibri" w:eastAsia="Times New Roman" w:hAnsi="Calibri" w:cs="Calibri"/>
          <w:b/>
          <w:lang w:val="nb-NO" w:eastAsia="nb-NO"/>
        </w:rPr>
      </w:pPr>
      <w:r w:rsidRPr="00B0420F">
        <w:rPr>
          <w:rFonts w:ascii="Calibri" w:eastAsia="Times New Roman" w:hAnsi="Calibri" w:cs="Calibri"/>
          <w:b/>
          <w:lang w:val="nb-NO" w:eastAsia="nb-NO"/>
        </w:rPr>
        <w:lastRenderedPageBreak/>
        <w:t>O.</w:t>
      </w:r>
      <w:r w:rsidRPr="00B0420F">
        <w:rPr>
          <w:rFonts w:ascii="Calibri" w:eastAsia="Times New Roman" w:hAnsi="Calibri" w:cs="Calibri"/>
          <w:b/>
          <w:lang w:val="nb-NO" w:eastAsia="nb-NO"/>
        </w:rPr>
        <w:tab/>
        <w:t>RUTINER NÅR ULYKKA FØRST ER UTE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På hestelinjene jobbar vi med dyr, og det gjer at det dessverre vil skje ulykker til trass for tryggleiksrutinane. 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Ved uhell:</w:t>
      </w:r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Lærar tar seg av eleven først og sikrar hesten om nødvendig, eventuelt ved hjelp av andre.</w:t>
      </w:r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Lærar vurderer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skadene</w:t>
      </w:r>
      <w:proofErr w:type="spellEnd"/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Vurder allmenntilstand</w:t>
      </w:r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Er eleven bevisst og klarer å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gjere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rede for seg</w:t>
      </w:r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Ser etter utvendige skader</w:t>
      </w:r>
    </w:p>
    <w:p w:rsidR="00B0420F" w:rsidRPr="00B0420F" w:rsidRDefault="00B0420F" w:rsidP="00B0420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 xml:space="preserve">Tilkall fleire lærarar om </w:t>
      </w:r>
      <w:proofErr w:type="spellStart"/>
      <w:r w:rsidRPr="00B0420F">
        <w:rPr>
          <w:rFonts w:ascii="Calibri" w:eastAsia="Times New Roman" w:hAnsi="Calibri" w:cs="Calibri"/>
          <w:lang w:eastAsia="nb-NO"/>
        </w:rPr>
        <w:t>muleg</w:t>
      </w:r>
      <w:proofErr w:type="spellEnd"/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eastAsia="nb-NO"/>
        </w:rPr>
      </w:pP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Ved </w:t>
      </w:r>
      <w:r w:rsidRPr="00B0420F">
        <w:rPr>
          <w:rFonts w:ascii="Calibri" w:eastAsia="Times New Roman" w:hAnsi="Calibri" w:cs="Calibri"/>
          <w:b/>
          <w:lang w:val="nb-NO" w:eastAsia="nb-NO"/>
        </w:rPr>
        <w:t>tap av bevissthet</w:t>
      </w:r>
      <w:r w:rsidRPr="00B0420F">
        <w:rPr>
          <w:rFonts w:ascii="Calibri" w:eastAsia="Times New Roman" w:hAnsi="Calibri" w:cs="Calibri"/>
          <w:lang w:val="nb-NO" w:eastAsia="nb-NO"/>
        </w:rPr>
        <w:t>: sjekk for frie luftveier, om eleven puster og har puls. Ring 113 omgående. Start hjerte og lungeredning om nødvendig. Legg eleven i stabilt sideleie i samråd med helsepersonalet på 113.</w:t>
      </w: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b/>
          <w:lang w:val="nb-NO" w:eastAsia="nb-NO"/>
        </w:rPr>
        <w:t>Ryggskader/nakke/</w:t>
      </w:r>
      <w:proofErr w:type="spellStart"/>
      <w:r w:rsidRPr="00B0420F">
        <w:rPr>
          <w:rFonts w:ascii="Calibri" w:eastAsia="Times New Roman" w:hAnsi="Calibri" w:cs="Calibri"/>
          <w:b/>
          <w:lang w:val="nb-NO" w:eastAsia="nb-NO"/>
        </w:rPr>
        <w:t>hovud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: Når eleven har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tydelege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smerter i rygg, nakke og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hovudregion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samt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vanskar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med å bevege seg, skal eleven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haldast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i ro, og ring 113. </w:t>
      </w: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b/>
          <w:lang w:val="nb-NO" w:eastAsia="nb-NO"/>
        </w:rPr>
        <w:t>Sårskader</w:t>
      </w:r>
      <w:r w:rsidRPr="00B0420F">
        <w:rPr>
          <w:rFonts w:ascii="Calibri" w:eastAsia="Times New Roman" w:hAnsi="Calibri" w:cs="Calibri"/>
          <w:lang w:val="nb-NO" w:eastAsia="nb-NO"/>
        </w:rPr>
        <w:t xml:space="preserve">: Mindre sår blir rensa og bandasjert,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alvorlegare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sårskader skal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vidare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til legevakta. Husk å sjekke når eleven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fekk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stivkrampevaksine</w:t>
      </w: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b/>
          <w:lang w:val="nb-NO" w:eastAsia="nb-NO"/>
        </w:rPr>
        <w:t>Brudd/leddskader</w:t>
      </w:r>
      <w:r w:rsidRPr="00B0420F">
        <w:rPr>
          <w:rFonts w:ascii="Calibri" w:eastAsia="Times New Roman" w:hAnsi="Calibri" w:cs="Calibri"/>
          <w:lang w:val="nb-NO" w:eastAsia="nb-NO"/>
        </w:rPr>
        <w:t xml:space="preserve">: Ved mistanke om bruddskader skal eleven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vidare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til legevakta. </w:t>
      </w: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Ved </w:t>
      </w:r>
      <w:r w:rsidRPr="00B0420F">
        <w:rPr>
          <w:rFonts w:ascii="Calibri" w:eastAsia="Times New Roman" w:hAnsi="Calibri" w:cs="Calibri"/>
          <w:b/>
          <w:lang w:val="nb-NO" w:eastAsia="nb-NO"/>
        </w:rPr>
        <w:t>sjokk</w:t>
      </w:r>
      <w:r w:rsidRPr="00B0420F">
        <w:rPr>
          <w:rFonts w:ascii="Calibri" w:eastAsia="Times New Roman" w:hAnsi="Calibri" w:cs="Calibri"/>
          <w:lang w:val="nb-NO" w:eastAsia="nb-NO"/>
        </w:rPr>
        <w:t xml:space="preserve"> vil eleven kan eleven bli bleik, kaldsvetter, hyperventilere, gjesper og føle kvalme. Legg eleven på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ein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jakke eller teppe og få opp føttene. Løsne på klede om nødvendig. Ring 113 for medisinsk vurdering</w:t>
      </w:r>
    </w:p>
    <w:p w:rsidR="00B0420F" w:rsidRPr="00B0420F" w:rsidRDefault="00B0420F" w:rsidP="00B0420F">
      <w:pPr>
        <w:spacing w:after="0" w:line="240" w:lineRule="auto"/>
        <w:ind w:left="1440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>Ved mindre uhell anbefaler vi alltid eleven å reise til legen for å sjekke ut helsetilstanden.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Vi har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ikkje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anledning til å tvinge eleven til legevakta, men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oppfordrar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på det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sterkaste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. 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Alle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elevar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som blir utsett for uhell blir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følgt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opp av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internatleiar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fram til kl.15.30.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Frå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kl.15.30 til kl.07.30 er det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tilsynslærar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som føl opp eleven med omsyn til tilsyn og mat.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  <w:r w:rsidRPr="00B0420F">
        <w:rPr>
          <w:rFonts w:ascii="Calibri" w:eastAsia="Times New Roman" w:hAnsi="Calibri" w:cs="Calibri"/>
          <w:lang w:val="nb-NO" w:eastAsia="nb-NO"/>
        </w:rPr>
        <w:t xml:space="preserve">Når uhell skjer på fritida skal eleven eller eventuelt medeleven straks ta kontakt med </w:t>
      </w:r>
      <w:proofErr w:type="spellStart"/>
      <w:r w:rsidRPr="00B0420F">
        <w:rPr>
          <w:rFonts w:ascii="Calibri" w:eastAsia="Times New Roman" w:hAnsi="Calibri" w:cs="Calibri"/>
          <w:lang w:val="nb-NO" w:eastAsia="nb-NO"/>
        </w:rPr>
        <w:t>tilsynslærar</w:t>
      </w:r>
      <w:proofErr w:type="spellEnd"/>
      <w:r w:rsidRPr="00B0420F">
        <w:rPr>
          <w:rFonts w:ascii="Calibri" w:eastAsia="Times New Roman" w:hAnsi="Calibri" w:cs="Calibri"/>
          <w:lang w:val="nb-NO" w:eastAsia="nb-NO"/>
        </w:rPr>
        <w:t xml:space="preserve"> som føl opp uhell.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lang w:val="nb-NO" w:eastAsia="nb-NO"/>
        </w:rPr>
      </w:pPr>
    </w:p>
    <w:p w:rsidR="00B0420F" w:rsidRPr="00B0420F" w:rsidRDefault="00B0420F" w:rsidP="00B0420F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0420F">
        <w:rPr>
          <w:rFonts w:ascii="Calibri" w:eastAsia="Times New Roman" w:hAnsi="Calibri" w:cs="Calibri"/>
          <w:lang w:eastAsia="nb-NO"/>
        </w:rPr>
        <w:t>Alle elevar som blir utsett for uhell må skrive ei intern skademelding og ansvarleg lærar skriv avviksmelding, ved alvorlege skader blir det også fylt ut ei skademelding til NAV.</w:t>
      </w: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B0420F" w:rsidRPr="00B0420F" w:rsidRDefault="00B0420F" w:rsidP="00B0420F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</w:p>
    <w:p w:rsidR="00E51F6C" w:rsidRPr="00B0420F" w:rsidRDefault="00E51F6C">
      <w:bookmarkStart w:id="2" w:name="_GoBack"/>
      <w:bookmarkEnd w:id="0"/>
      <w:bookmarkEnd w:id="2"/>
    </w:p>
    <w:sectPr w:rsidR="00E51F6C" w:rsidRPr="00B0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30"/>
    <w:multiLevelType w:val="multi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31"/>
    <w:multiLevelType w:val="multi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E"/>
    <w:multiLevelType w:val="singleLevel"/>
    <w:tmpl w:val="0000003E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43"/>
    <w:multiLevelType w:val="single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46"/>
    <w:multiLevelType w:val="singleLevel"/>
    <w:tmpl w:val="00000046"/>
    <w:name w:val="WW8Num7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105C4BF3"/>
    <w:multiLevelType w:val="hybridMultilevel"/>
    <w:tmpl w:val="E80491EE"/>
    <w:lvl w:ilvl="0" w:tplc="608C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47646"/>
    <w:multiLevelType w:val="multilevel"/>
    <w:tmpl w:val="F54614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0F"/>
    <w:rsid w:val="00B0420F"/>
    <w:rsid w:val="00E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8C9AD7"/>
  <w15:chartTrackingRefBased/>
  <w15:docId w15:val="{A32B5BD9-1523-4387-A3CA-748AFAA0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3121</Words>
  <Characters>16547</Characters>
  <Application>Microsoft Office Word</Application>
  <DocSecurity>0</DocSecurity>
  <Lines>137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33</vt:i4>
      </vt:variant>
    </vt:vector>
  </HeadingPairs>
  <TitlesOfParts>
    <vt:vector size="34" baseType="lpstr">
      <vt:lpstr/>
      <vt:lpstr>6.1	Tryggleiksrutinar Hest Allround, Hest ride-og køyresport og 2.års hest </vt:lpstr>
      <vt:lpstr>A.		RIDING</vt:lpstr>
      <vt:lpstr>Godkjent hjelm og eigna skotøy med hæl er påbudt ved all riding. Vi anbefaler br</vt:lpstr>
      <vt:lpstr>Sjå riding, i tillegg er det påbudt med sikkerhetsvest</vt:lpstr>
      <vt:lpstr/>
      <vt:lpstr>F.	køyreundervisning</vt:lpstr>
      <vt:lpstr>    Ved påseling</vt:lpstr>
      <vt:lpstr>        Eleven sitt ansvar:</vt:lpstr>
      <vt:lpstr>        Læraren sitt ansvar:</vt:lpstr>
      <vt:lpstr>    Ved forspenning</vt:lpstr>
      <vt:lpstr>        Eleven sitt ansvar:</vt:lpstr>
      <vt:lpstr>        Læraren sitt ansvar:</vt:lpstr>
      <vt:lpstr>    Under køyring på utebana</vt:lpstr>
      <vt:lpstr>        Eleven sitt ansvar:</vt:lpstr>
      <vt:lpstr>        Læraren sitt ansvar:</vt:lpstr>
      <vt:lpstr>    Ved køyring langs trafikkert veg</vt:lpstr>
      <vt:lpstr>        Eleven sitt ansvar:</vt:lpstr>
      <vt:lpstr>        Læraren sitt ansvar:</vt:lpstr>
      <vt:lpstr>    Ved fråspenning</vt:lpstr>
      <vt:lpstr>        Eleven sitt ansvar:</vt:lpstr>
      <vt:lpstr>        Læraren sitt ansvar:</vt:lpstr>
      <vt:lpstr>    Ved avseling</vt:lpstr>
      <vt:lpstr>        Elev sitt ansvar:</vt:lpstr>
      <vt:lpstr>        Læraren sitt ansvar:</vt:lpstr>
      <vt:lpstr>    Ved byte av kusk</vt:lpstr>
      <vt:lpstr>        Elev sitt ansvar:</vt:lpstr>
      <vt:lpstr>        Læraren sitt ansvar:</vt:lpstr>
      <vt:lpstr>        Elev sitt ansvar:</vt:lpstr>
      <vt:lpstr>        Kusk og groom på utspringaren:</vt:lpstr>
      <vt:lpstr>        Læraren sitt ansvar:</vt:lpstr>
      <vt:lpstr>    Elles</vt:lpstr>
      <vt:lpstr/>
      <vt:lpstr>G.	Hovpleie/beslag undervisning</vt:lpstr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van Hesik Førde</dc:creator>
  <cp:keywords/>
  <dc:description/>
  <cp:lastModifiedBy>Silvia van Hesik Førde</cp:lastModifiedBy>
  <cp:revision>1</cp:revision>
  <dcterms:created xsi:type="dcterms:W3CDTF">2018-10-15T15:02:00Z</dcterms:created>
  <dcterms:modified xsi:type="dcterms:W3CDTF">2018-10-15T15:09:00Z</dcterms:modified>
</cp:coreProperties>
</file>